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84" w:rsidRDefault="00A83F84" w:rsidP="00BA16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F84" w:rsidRDefault="00A83F84" w:rsidP="00BA16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F84" w:rsidRDefault="00A83F84" w:rsidP="00BA16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BA16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1679" w:rsidRPr="00A83F84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к Порядку</w:t>
      </w:r>
    </w:p>
    <w:p w:rsidR="00BA1679" w:rsidRPr="00A83F84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BA1679" w:rsidRPr="00A83F84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</w:t>
      </w:r>
    </w:p>
    <w:p w:rsidR="008F2050" w:rsidRPr="00A83F84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 xml:space="preserve">актов и экспертизы </w:t>
      </w:r>
      <w:r w:rsidR="008F2050" w:rsidRPr="00A83F84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A1679" w:rsidRPr="00A83F84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5"/>
      <w:bookmarkEnd w:id="0"/>
      <w:r w:rsidRPr="00A83F84">
        <w:rPr>
          <w:rFonts w:ascii="Times New Roman" w:hAnsi="Times New Roman" w:cs="Times New Roman"/>
          <w:sz w:val="24"/>
          <w:szCs w:val="24"/>
        </w:rPr>
        <w:t>ОТЧЕТ</w:t>
      </w:r>
    </w:p>
    <w:p w:rsidR="00BA1679" w:rsidRPr="00A83F84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BA1679" w:rsidRPr="00A83F84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проекта НПА</w:t>
      </w:r>
    </w:p>
    <w:p w:rsidR="00BA1679" w:rsidRPr="00A83F84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1679" w:rsidRPr="00A83F84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BA1679" w:rsidRPr="00A83F84" w:rsidRDefault="008F2050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</w:t>
      </w:r>
      <w:r w:rsidR="00BA1679" w:rsidRPr="00A83F84">
        <w:rPr>
          <w:rFonts w:ascii="Times New Roman" w:hAnsi="Times New Roman" w:cs="Times New Roman"/>
          <w:sz w:val="24"/>
          <w:szCs w:val="24"/>
        </w:rPr>
        <w:t>акта</w:t>
      </w:r>
    </w:p>
    <w:p w:rsidR="00BA1679" w:rsidRPr="00A83F84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BA1679" w:rsidRPr="00A83F84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BA1679" w:rsidRPr="00A83F84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4365"/>
        <w:gridCol w:w="1826"/>
        <w:gridCol w:w="2528"/>
      </w:tblGrid>
      <w:tr w:rsidR="00BA1679" w:rsidRPr="00A83F84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BA1679" w:rsidRPr="00A83F84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83F84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BA1679" w:rsidRPr="00A83F84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54"/>
        <w:gridCol w:w="4195"/>
        <w:gridCol w:w="2370"/>
      </w:tblGrid>
      <w:tr w:rsidR="00BA1679" w:rsidRPr="007706F8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BA1679" w:rsidRPr="007706F8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7706F8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консультаций): _________________________________________________________;</w:t>
      </w:r>
    </w:p>
    <w:p w:rsidR="00BA1679" w:rsidRPr="00A83F84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85"/>
        <w:gridCol w:w="5104"/>
      </w:tblGrid>
      <w:tr w:rsidR="00BA1679" w:rsidRPr="007706F8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BA1679" w:rsidRPr="007706F8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7706F8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84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268"/>
        <w:gridCol w:w="3119"/>
        <w:gridCol w:w="3294"/>
      </w:tblGrid>
      <w:tr w:rsidR="00BA1679" w:rsidRPr="00A83F84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BA1679" w:rsidRPr="00A83F84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83F84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83F84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83F84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83F84" w:rsidRDefault="00BA1679" w:rsidP="00BA1679">
      <w:pPr>
        <w:jc w:val="both"/>
        <w:rPr>
          <w:rFonts w:ascii="Times New Roman" w:hAnsi="Times New Roman"/>
          <w:sz w:val="28"/>
          <w:szCs w:val="28"/>
        </w:rPr>
      </w:pPr>
    </w:p>
    <w:p w:rsidR="00BA1679" w:rsidRPr="00A83F84" w:rsidRDefault="00BA1679" w:rsidP="00BA1679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57F" w:rsidRPr="00BA1679" w:rsidRDefault="001C157F" w:rsidP="00BA167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bookmarkStart w:id="1" w:name="_GoBack"/>
      <w:bookmarkEnd w:id="1"/>
    </w:p>
    <w:sectPr w:rsidR="001C157F" w:rsidRPr="00BA1679" w:rsidSect="00A83F84">
      <w:pgSz w:w="11905" w:h="16837"/>
      <w:pgMar w:top="709" w:right="851" w:bottom="426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0F61DE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252B5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491A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45F46"/>
    <w:rsid w:val="007539B5"/>
    <w:rsid w:val="00753D09"/>
    <w:rsid w:val="007676B9"/>
    <w:rsid w:val="007706F8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050"/>
    <w:rsid w:val="008F21B1"/>
    <w:rsid w:val="008F4D09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16E7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3F84"/>
    <w:rsid w:val="00A851D0"/>
    <w:rsid w:val="00A90E80"/>
    <w:rsid w:val="00AA1042"/>
    <w:rsid w:val="00AA106A"/>
    <w:rsid w:val="00AA7AF2"/>
    <w:rsid w:val="00AB19AB"/>
    <w:rsid w:val="00AB3CA2"/>
    <w:rsid w:val="00AB4244"/>
    <w:rsid w:val="00AB6D3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183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679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1E1C"/>
    <w:rsid w:val="00E55657"/>
    <w:rsid w:val="00E61A2D"/>
    <w:rsid w:val="00E63648"/>
    <w:rsid w:val="00E64F1D"/>
    <w:rsid w:val="00E65D6E"/>
    <w:rsid w:val="00E7201A"/>
    <w:rsid w:val="00E725B3"/>
    <w:rsid w:val="00E762C0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2C1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uiPriority w:val="1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</cp:lastModifiedBy>
  <cp:revision>2</cp:revision>
  <cp:lastPrinted>2018-04-23T11:39:00Z</cp:lastPrinted>
  <dcterms:created xsi:type="dcterms:W3CDTF">2018-04-24T08:39:00Z</dcterms:created>
  <dcterms:modified xsi:type="dcterms:W3CDTF">2018-04-24T08:39:00Z</dcterms:modified>
</cp:coreProperties>
</file>