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DA" w:rsidRPr="00A522BA" w:rsidRDefault="000321DA" w:rsidP="000321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522BA">
        <w:rPr>
          <w:rFonts w:ascii="Times New Roman" w:hAnsi="Times New Roman"/>
          <w:color w:val="525252"/>
          <w:sz w:val="28"/>
          <w:szCs w:val="28"/>
        </w:rPr>
        <w:t> </w:t>
      </w:r>
      <w:r w:rsidRPr="00A522BA">
        <w:rPr>
          <w:rFonts w:ascii="Times New Roman" w:hAnsi="Times New Roman"/>
          <w:color w:val="333333"/>
          <w:sz w:val="28"/>
          <w:szCs w:val="28"/>
        </w:rPr>
        <w:t> </w:t>
      </w:r>
      <w:r w:rsidRPr="00A522B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10895" cy="8883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DA" w:rsidRPr="00A522BA" w:rsidRDefault="000321DA" w:rsidP="000321DA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522BA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0321DA" w:rsidRPr="00A522BA" w:rsidRDefault="000321DA" w:rsidP="000321DA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522BA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0321DA" w:rsidRPr="00A522BA" w:rsidRDefault="000321DA" w:rsidP="000321DA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522BA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МУГРЕЕВО-НИКОЛЬСКОГО СЕЛЬСКОГО ПОСЕЛЕНИЯ</w:t>
      </w:r>
    </w:p>
    <w:p w:rsidR="000321DA" w:rsidRPr="00A522BA" w:rsidRDefault="000321DA" w:rsidP="000321DA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321DA" w:rsidRPr="00A522BA" w:rsidRDefault="000321DA" w:rsidP="000321DA">
      <w:pPr>
        <w:spacing w:before="30" w:after="30"/>
        <w:jc w:val="center"/>
        <w:rPr>
          <w:rFonts w:ascii="Times New Roman" w:hAnsi="Times New Roman"/>
          <w:color w:val="332E2D"/>
          <w:spacing w:val="2"/>
          <w:sz w:val="28"/>
          <w:szCs w:val="28"/>
          <w:lang w:val="ru-RU"/>
        </w:rPr>
      </w:pPr>
    </w:p>
    <w:p w:rsidR="00382C29" w:rsidRPr="00382C29" w:rsidRDefault="000321DA" w:rsidP="000321DA">
      <w:pPr>
        <w:pStyle w:val="af0"/>
        <w:spacing w:after="0"/>
        <w:rPr>
          <w:rFonts w:ascii="Times New Roman" w:hAnsi="Times New Roman" w:cs="Times New Roman"/>
          <w:b/>
          <w:i/>
        </w:rPr>
      </w:pPr>
      <w:r w:rsidRPr="00A522BA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A522BA">
        <w:rPr>
          <w:rFonts w:ascii="Times New Roman" w:hAnsi="Times New Roman" w:cs="Times New Roman"/>
          <w:bCs/>
          <w:sz w:val="28"/>
          <w:szCs w:val="28"/>
        </w:rPr>
        <w:br/>
      </w:r>
    </w:p>
    <w:p w:rsidR="00382C29" w:rsidRPr="00CF0182" w:rsidRDefault="00382C29" w:rsidP="00382C29">
      <w:pPr>
        <w:pStyle w:val="af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1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F0182" w:rsidRPr="00CF0182">
        <w:rPr>
          <w:rFonts w:ascii="Times New Roman" w:hAnsi="Times New Roman" w:cs="Times New Roman"/>
          <w:b/>
          <w:sz w:val="28"/>
          <w:szCs w:val="28"/>
        </w:rPr>
        <w:t>06 апреля 2018</w:t>
      </w:r>
      <w:r w:rsidRPr="00CF0182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CF0182" w:rsidRPr="00CF0182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:rsidR="00CF0182" w:rsidRPr="00CF0182" w:rsidRDefault="00CF0182" w:rsidP="00CF0182">
      <w:pPr>
        <w:pStyle w:val="a7"/>
        <w:jc w:val="center"/>
      </w:pPr>
      <w:r>
        <w:t xml:space="preserve">с. </w:t>
      </w:r>
      <w:proofErr w:type="spellStart"/>
      <w:r>
        <w:t>Мугреево-Никольское</w:t>
      </w:r>
      <w:proofErr w:type="spellEnd"/>
    </w:p>
    <w:p w:rsidR="00382C29" w:rsidRPr="00CF0182" w:rsidRDefault="00382C29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0321DA" w:rsidRPr="00CF0182" w:rsidRDefault="000321DA" w:rsidP="00721198">
      <w:pPr>
        <w:ind w:left="-360"/>
        <w:jc w:val="center"/>
        <w:rPr>
          <w:rFonts w:ascii="Times New Roman" w:hAnsi="Times New Roman"/>
          <w:lang w:val="ru-RU"/>
        </w:rPr>
      </w:pPr>
    </w:p>
    <w:p w:rsidR="003D0F9E" w:rsidRPr="000321DA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1DA">
        <w:rPr>
          <w:b/>
          <w:sz w:val="28"/>
          <w:szCs w:val="28"/>
        </w:rPr>
        <w:t xml:space="preserve">Об определении органа местного самоуправления, уполномоченного на осуществление полномочий в сфере </w:t>
      </w:r>
      <w:proofErr w:type="spellStart"/>
      <w:r w:rsidRPr="000321DA">
        <w:rPr>
          <w:b/>
          <w:sz w:val="28"/>
          <w:szCs w:val="28"/>
        </w:rPr>
        <w:t>муниципально-частного</w:t>
      </w:r>
      <w:proofErr w:type="spellEnd"/>
      <w:r w:rsidRPr="000321DA">
        <w:rPr>
          <w:b/>
          <w:sz w:val="28"/>
          <w:szCs w:val="28"/>
        </w:rPr>
        <w:t xml:space="preserve"> партнерства</w:t>
      </w:r>
    </w:p>
    <w:p w:rsidR="00C737BF" w:rsidRPr="000321DA" w:rsidRDefault="00C737BF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D0F9E" w:rsidRPr="000321DA" w:rsidRDefault="00C737BF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муниципально-частном</w:t>
      </w:r>
      <w:proofErr w:type="spellEnd"/>
      <w:r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</w:t>
      </w:r>
      <w:proofErr w:type="spellStart"/>
      <w:r w:rsidR="000321DA">
        <w:rPr>
          <w:rFonts w:ascii="Times New Roman" w:eastAsia="Times New Roman" w:hAnsi="Times New Roman"/>
          <w:sz w:val="28"/>
          <w:szCs w:val="28"/>
          <w:lang w:val="ru-RU" w:eastAsia="ru-RU"/>
        </w:rPr>
        <w:t>Мугреево-Никольского</w:t>
      </w:r>
      <w:proofErr w:type="spellEnd"/>
      <w:r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</w:t>
      </w:r>
      <w:r w:rsidR="003D0F9E" w:rsidRPr="000321D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82C29" w:rsidRPr="000321DA">
        <w:rPr>
          <w:rFonts w:ascii="Times New Roman" w:hAnsi="Times New Roman"/>
          <w:sz w:val="28"/>
          <w:szCs w:val="28"/>
          <w:lang w:val="ru-RU"/>
        </w:rPr>
        <w:t>А</w:t>
      </w:r>
      <w:r w:rsidR="003D0F9E" w:rsidRPr="000321DA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proofErr w:type="spellStart"/>
      <w:r w:rsidR="000321DA">
        <w:rPr>
          <w:rFonts w:ascii="Times New Roman" w:hAnsi="Times New Roman"/>
          <w:sz w:val="28"/>
          <w:szCs w:val="28"/>
          <w:lang w:val="ru-RU"/>
        </w:rPr>
        <w:t>Мугреево-Никольского</w:t>
      </w:r>
      <w:proofErr w:type="spellEnd"/>
      <w:r w:rsidR="00382C29" w:rsidRPr="00032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0F9E" w:rsidRPr="000321DA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Pr="000321DA">
        <w:rPr>
          <w:rFonts w:ascii="Times New Roman" w:hAnsi="Times New Roman"/>
          <w:sz w:val="28"/>
          <w:szCs w:val="28"/>
          <w:lang w:val="ru-RU"/>
        </w:rPr>
        <w:t xml:space="preserve">ьского поселения </w:t>
      </w:r>
    </w:p>
    <w:p w:rsidR="00382C29" w:rsidRPr="000321DA" w:rsidRDefault="00382C29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2C29" w:rsidRPr="000321DA" w:rsidRDefault="00382C29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0321D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ПОСТАНОВЛЯЕТ:</w:t>
      </w:r>
    </w:p>
    <w:p w:rsidR="00382C29" w:rsidRPr="000321DA" w:rsidRDefault="00382C29" w:rsidP="003D0F9E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1F8" w:rsidRPr="000321DA" w:rsidRDefault="00B56BF1" w:rsidP="00B56BF1">
      <w:pPr>
        <w:shd w:val="clear" w:color="auto" w:fill="FFFFFF"/>
        <w:tabs>
          <w:tab w:val="left" w:pos="709"/>
        </w:tabs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321DA">
        <w:rPr>
          <w:rFonts w:ascii="Times New Roman" w:hAnsi="Times New Roman"/>
          <w:spacing w:val="-25"/>
          <w:sz w:val="28"/>
          <w:szCs w:val="28"/>
          <w:lang w:val="ru-RU"/>
        </w:rPr>
        <w:tab/>
      </w:r>
      <w:r w:rsidR="003D0F9E" w:rsidRPr="000321DA">
        <w:rPr>
          <w:rFonts w:ascii="Times New Roman" w:hAnsi="Times New Roman"/>
          <w:spacing w:val="-25"/>
          <w:sz w:val="28"/>
          <w:szCs w:val="28"/>
          <w:lang w:val="ru-RU"/>
        </w:rPr>
        <w:t>1.</w:t>
      </w:r>
      <w:r w:rsidR="00382C29" w:rsidRPr="000321DA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="00C737BF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382C29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>пределить А</w:t>
      </w:r>
      <w:r w:rsidR="00C737BF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дминистрацию </w:t>
      </w:r>
      <w:proofErr w:type="spellStart"/>
      <w:r w:rsidR="000321DA">
        <w:rPr>
          <w:rFonts w:ascii="Times New Roman" w:eastAsia="Times New Roman" w:hAnsi="Times New Roman"/>
          <w:sz w:val="28"/>
          <w:szCs w:val="28"/>
          <w:lang w:val="ru-RU" w:eastAsia="ru-RU"/>
        </w:rPr>
        <w:t>Мугреево-Никольского</w:t>
      </w:r>
      <w:proofErr w:type="spellEnd"/>
      <w:r w:rsidR="00382C29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737BF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уполномоченным органом на осуществление полномочий в сфере </w:t>
      </w:r>
      <w:proofErr w:type="spellStart"/>
      <w:r w:rsidR="00C737BF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муниципально-частного</w:t>
      </w:r>
      <w:proofErr w:type="spellEnd"/>
      <w:r w:rsidR="00C737BF" w:rsidRPr="000321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партнерства.</w:t>
      </w:r>
    </w:p>
    <w:p w:rsidR="001879B8" w:rsidRPr="000321DA" w:rsidRDefault="001879B8" w:rsidP="00B56BF1">
      <w:pPr>
        <w:shd w:val="clear" w:color="auto" w:fill="FFFFFF"/>
        <w:tabs>
          <w:tab w:val="left" w:pos="709"/>
        </w:tabs>
        <w:rPr>
          <w:rFonts w:ascii="Times New Roman" w:hAnsi="Times New Roman"/>
          <w:spacing w:val="-1"/>
          <w:sz w:val="28"/>
          <w:szCs w:val="28"/>
          <w:lang w:val="ru-RU"/>
        </w:rPr>
      </w:pPr>
      <w:r w:rsidRPr="000321DA">
        <w:rPr>
          <w:rFonts w:ascii="Times New Roman" w:hAnsi="Times New Roman"/>
          <w:spacing w:val="-1"/>
          <w:sz w:val="28"/>
          <w:szCs w:val="28"/>
          <w:lang w:val="ru-RU"/>
        </w:rPr>
        <w:tab/>
        <w:t>2. Установить, что уполномоченный орган осуществляет следующие полномочия:</w:t>
      </w:r>
    </w:p>
    <w:p w:rsidR="004205F6" w:rsidRPr="000321DA" w:rsidRDefault="004205F6" w:rsidP="00B56BF1">
      <w:pPr>
        <w:shd w:val="clear" w:color="auto" w:fill="FFFFFF"/>
        <w:tabs>
          <w:tab w:val="left" w:pos="709"/>
        </w:tabs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1879B8" w:rsidRPr="000321DA" w:rsidRDefault="001879B8" w:rsidP="00B56BF1">
      <w:pPr>
        <w:shd w:val="clear" w:color="auto" w:fill="FFFFFF"/>
        <w:tabs>
          <w:tab w:val="left" w:pos="709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spacing w:val="-1"/>
          <w:sz w:val="28"/>
          <w:szCs w:val="28"/>
          <w:lang w:val="ru-RU"/>
        </w:rPr>
        <w:t xml:space="preserve">- </w:t>
      </w: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обеспечение координации деятельности </w:t>
      </w:r>
      <w:r w:rsidR="00382C29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дминистрации </w:t>
      </w:r>
      <w:proofErr w:type="spellStart"/>
      <w:r w:rsid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Мугреево-Никольского</w:t>
      </w:r>
      <w:proofErr w:type="spellEnd"/>
      <w:r w:rsid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сельского поселения при реализации проекта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муниципально-частного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партнерства;</w:t>
      </w:r>
    </w:p>
    <w:p w:rsidR="001879B8" w:rsidRPr="000321DA" w:rsidRDefault="001879B8" w:rsidP="004205F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партнерстве;</w:t>
      </w:r>
    </w:p>
    <w:p w:rsidR="001879B8" w:rsidRPr="000321DA" w:rsidRDefault="001879B8" w:rsidP="004205F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осуществление мониторинга реализации соглашений о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партнерстве;</w:t>
      </w:r>
    </w:p>
    <w:p w:rsidR="001879B8" w:rsidRPr="000321DA" w:rsidRDefault="001879B8" w:rsidP="004205F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партнерстве;</w:t>
      </w:r>
    </w:p>
    <w:p w:rsidR="001879B8" w:rsidRPr="000321DA" w:rsidRDefault="001879B8" w:rsidP="001879B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ведение реестра заключенных соглашений о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0321DA" w:rsidRDefault="001879B8" w:rsidP="001879B8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обеспечение открытости и доступности информации о заключенных </w:t>
      </w:r>
      <w:proofErr w:type="gram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соглашениях</w:t>
      </w:r>
      <w:proofErr w:type="gram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0321DA" w:rsidRDefault="004205F6" w:rsidP="004205F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879B8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представление в </w:t>
      </w: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уполномоченный орган</w:t>
      </w:r>
      <w:r w:rsidR="001879B8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результатов мониторинга реализации соглашения</w:t>
      </w: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</w:t>
      </w:r>
      <w:proofErr w:type="spellStart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муниципально-частном</w:t>
      </w:r>
      <w:proofErr w:type="spellEnd"/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партнерстве</w:t>
      </w:r>
      <w:r w:rsidR="001879B8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1879B8" w:rsidRPr="000321DA" w:rsidRDefault="001879B8" w:rsidP="004205F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осуществление иных полномочий</w:t>
      </w:r>
      <w:r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предусмотр</w:t>
      </w:r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енныхфедеральным законодательством, законодательство</w:t>
      </w:r>
      <w:bookmarkStart w:id="0" w:name="_GoBack"/>
      <w:bookmarkEnd w:id="0"/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 Ивановской области, Уставом </w:t>
      </w:r>
      <w:proofErr w:type="spellStart"/>
      <w:r w:rsid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Мугреево-Никольского</w:t>
      </w:r>
      <w:proofErr w:type="spellEnd"/>
      <w:r w:rsidR="00382C29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 и муниципальными правовыми актами Совета </w:t>
      </w:r>
      <w:proofErr w:type="spellStart"/>
      <w:r w:rsid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Мугреево-Никольского</w:t>
      </w:r>
      <w:proofErr w:type="spellEnd"/>
      <w:r w:rsidR="004205F6" w:rsidRP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сельского поселения.</w:t>
      </w:r>
    </w:p>
    <w:p w:rsidR="003D0F9E" w:rsidRPr="000321DA" w:rsidRDefault="003D0F9E" w:rsidP="00B56BF1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321DA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4205F6" w:rsidRPr="000321D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 w:rsidRPr="000321DA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обнародовать в соответствии с Устав</w:t>
      </w:r>
      <w:r w:rsidR="00382C29" w:rsidRPr="000321DA">
        <w:rPr>
          <w:rFonts w:ascii="Times New Roman" w:hAnsi="Times New Roman"/>
          <w:sz w:val="28"/>
          <w:szCs w:val="28"/>
          <w:lang w:val="ru-RU"/>
        </w:rPr>
        <w:t>ом</w:t>
      </w:r>
      <w:r w:rsidRPr="000321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21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Мугреево-Никольского</w:t>
      </w:r>
      <w:proofErr w:type="spellEnd"/>
      <w:r w:rsidR="00382C29" w:rsidRPr="000321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21DA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D0F9E" w:rsidRPr="000321DA" w:rsidRDefault="004205F6" w:rsidP="003D0F9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321DA">
        <w:rPr>
          <w:rFonts w:ascii="Times New Roman" w:hAnsi="Times New Roman"/>
          <w:sz w:val="28"/>
          <w:szCs w:val="28"/>
          <w:lang w:val="ru-RU"/>
        </w:rPr>
        <w:t>4</w:t>
      </w:r>
      <w:r w:rsidR="003D0F9E" w:rsidRPr="000321DA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с момента его обнародования.</w:t>
      </w:r>
    </w:p>
    <w:p w:rsidR="003D0F9E" w:rsidRPr="000321DA" w:rsidRDefault="004205F6" w:rsidP="00B56BF1">
      <w:pPr>
        <w:ind w:firstLine="708"/>
        <w:jc w:val="both"/>
        <w:rPr>
          <w:sz w:val="28"/>
          <w:szCs w:val="28"/>
          <w:lang w:val="ru-RU"/>
        </w:rPr>
      </w:pPr>
      <w:r w:rsidRPr="000321DA">
        <w:rPr>
          <w:rFonts w:ascii="Times New Roman" w:hAnsi="Times New Roman"/>
          <w:sz w:val="28"/>
          <w:szCs w:val="28"/>
          <w:lang w:val="ru-RU"/>
        </w:rPr>
        <w:t>5</w:t>
      </w:r>
      <w:r w:rsidR="003D0F9E" w:rsidRPr="000321D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D0F9E" w:rsidRPr="000321D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D0F9E" w:rsidRPr="000321DA">
        <w:rPr>
          <w:rFonts w:ascii="Times New Roman" w:hAnsi="Times New Roman"/>
          <w:sz w:val="28"/>
          <w:szCs w:val="28"/>
          <w:lang w:val="ru-RU"/>
        </w:rPr>
        <w:t xml:space="preserve"> использованием настоящего </w:t>
      </w:r>
      <w:r w:rsidR="003D0F9E" w:rsidRPr="000321DA">
        <w:rPr>
          <w:rFonts w:ascii="Times New Roman" w:hAnsi="Times New Roman"/>
          <w:color w:val="000000"/>
          <w:sz w:val="28"/>
          <w:szCs w:val="28"/>
          <w:lang w:val="ru-RU"/>
        </w:rPr>
        <w:t>оставляю за собой.</w:t>
      </w:r>
    </w:p>
    <w:p w:rsidR="00721198" w:rsidRPr="000321DA" w:rsidRDefault="00721198" w:rsidP="003D0F9E">
      <w:pPr>
        <w:tabs>
          <w:tab w:val="left" w:pos="720"/>
        </w:tabs>
        <w:jc w:val="both"/>
        <w:rPr>
          <w:color w:val="000000"/>
          <w:sz w:val="28"/>
          <w:szCs w:val="28"/>
          <w:lang w:val="ru-RU"/>
        </w:rPr>
      </w:pPr>
    </w:p>
    <w:p w:rsidR="00721198" w:rsidRPr="000321DA" w:rsidRDefault="0072119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21198" w:rsidRPr="000321DA" w:rsidRDefault="0072119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1DA" w:rsidRDefault="000936F5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21DA">
        <w:rPr>
          <w:b/>
          <w:color w:val="000000"/>
          <w:sz w:val="28"/>
          <w:szCs w:val="28"/>
        </w:rPr>
        <w:t>Глава</w:t>
      </w:r>
      <w:r w:rsidR="00382C29" w:rsidRPr="000321DA">
        <w:rPr>
          <w:b/>
          <w:color w:val="000000"/>
          <w:sz w:val="28"/>
          <w:szCs w:val="28"/>
        </w:rPr>
        <w:t xml:space="preserve"> </w:t>
      </w:r>
      <w:proofErr w:type="spellStart"/>
      <w:r w:rsidR="000321DA">
        <w:rPr>
          <w:b/>
          <w:color w:val="000000"/>
          <w:sz w:val="28"/>
          <w:szCs w:val="28"/>
        </w:rPr>
        <w:t>Мугреево-Никольского</w:t>
      </w:r>
      <w:proofErr w:type="spellEnd"/>
    </w:p>
    <w:p w:rsidR="00721198" w:rsidRPr="000321DA" w:rsidRDefault="00382C29" w:rsidP="00C307A7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21DA">
        <w:rPr>
          <w:b/>
          <w:color w:val="000000"/>
          <w:sz w:val="28"/>
          <w:szCs w:val="28"/>
        </w:rPr>
        <w:t xml:space="preserve"> </w:t>
      </w:r>
      <w:r w:rsidR="00721198" w:rsidRPr="000321DA">
        <w:rPr>
          <w:b/>
          <w:color w:val="000000"/>
          <w:sz w:val="28"/>
          <w:szCs w:val="28"/>
        </w:rPr>
        <w:t>сельского поселе</w:t>
      </w:r>
      <w:r w:rsidRPr="000321DA">
        <w:rPr>
          <w:b/>
          <w:color w:val="000000"/>
          <w:sz w:val="28"/>
          <w:szCs w:val="28"/>
        </w:rPr>
        <w:t xml:space="preserve">ния                                      </w:t>
      </w:r>
      <w:r w:rsidR="000321DA">
        <w:rPr>
          <w:b/>
          <w:color w:val="000000"/>
          <w:sz w:val="28"/>
          <w:szCs w:val="28"/>
        </w:rPr>
        <w:t xml:space="preserve">   </w:t>
      </w:r>
      <w:r w:rsidRPr="000321DA">
        <w:rPr>
          <w:b/>
          <w:color w:val="000000"/>
          <w:sz w:val="28"/>
          <w:szCs w:val="28"/>
        </w:rPr>
        <w:t xml:space="preserve">   </w:t>
      </w:r>
      <w:proofErr w:type="spellStart"/>
      <w:r w:rsidR="000321DA">
        <w:rPr>
          <w:b/>
          <w:color w:val="000000"/>
          <w:sz w:val="28"/>
          <w:szCs w:val="28"/>
        </w:rPr>
        <w:t>М.Г.Скурлакова</w:t>
      </w:r>
      <w:proofErr w:type="spellEnd"/>
    </w:p>
    <w:p w:rsidR="00721198" w:rsidRPr="000321DA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1198" w:rsidRPr="000321DA" w:rsidRDefault="00721198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721198">
      <w:pPr>
        <w:ind w:left="-360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BF1" w:rsidRPr="000321DA" w:rsidRDefault="00B56BF1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D11F8" w:rsidRPr="000321DA" w:rsidRDefault="00FD11F8" w:rsidP="00FD11F8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C157F" w:rsidRPr="003D0F9E" w:rsidRDefault="001C157F" w:rsidP="00E338F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/>
          <w:lang w:val="ru-RU"/>
        </w:rPr>
      </w:pPr>
      <w:r w:rsidRPr="001C157F">
        <w:rPr>
          <w:rFonts w:ascii="Times New Roman" w:hAnsi="Times New Roman"/>
          <w:lang w:val="ru-RU"/>
        </w:rPr>
        <w:tab/>
      </w:r>
    </w:p>
    <w:sectPr w:rsidR="001C157F" w:rsidRPr="003D0F9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54CB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21DA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2C29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37E67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02A"/>
    <w:rsid w:val="00A522E8"/>
    <w:rsid w:val="00A63B5E"/>
    <w:rsid w:val="00A830B4"/>
    <w:rsid w:val="00A851D0"/>
    <w:rsid w:val="00A90E80"/>
    <w:rsid w:val="00AA1042"/>
    <w:rsid w:val="00AA106A"/>
    <w:rsid w:val="00AA7AF2"/>
    <w:rsid w:val="00AB19AB"/>
    <w:rsid w:val="00AB1D31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0182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382F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E76D1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2F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82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uiPriority w:val="11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uiPriority w:val="11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Zverdvd.org</cp:lastModifiedBy>
  <cp:revision>16</cp:revision>
  <cp:lastPrinted>2018-04-23T11:32:00Z</cp:lastPrinted>
  <dcterms:created xsi:type="dcterms:W3CDTF">2018-01-26T07:10:00Z</dcterms:created>
  <dcterms:modified xsi:type="dcterms:W3CDTF">2018-04-23T11:35:00Z</dcterms:modified>
</cp:coreProperties>
</file>