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90F9A" w:rsidRDefault="00590F9A" w:rsidP="002754D3">
      <w:pPr>
        <w:pStyle w:val="af3"/>
        <w:tabs>
          <w:tab w:val="clear" w:pos="4536"/>
          <w:tab w:val="clear" w:pos="9072"/>
        </w:tabs>
        <w:spacing w:after="120"/>
        <w:ind w:firstLine="709"/>
        <w:jc w:val="right"/>
        <w:rPr>
          <w:rFonts w:eastAsia="Arial" w:cs="Arial"/>
          <w:bCs/>
          <w:sz w:val="28"/>
          <w:szCs w:val="28"/>
        </w:rPr>
      </w:pPr>
    </w:p>
    <w:p w:rsidR="00590F9A" w:rsidRDefault="00590F9A" w:rsidP="002754D3">
      <w:pPr>
        <w:pStyle w:val="af3"/>
        <w:tabs>
          <w:tab w:val="clear" w:pos="4536"/>
          <w:tab w:val="clear" w:pos="9072"/>
        </w:tabs>
        <w:spacing w:after="120"/>
        <w:ind w:firstLine="709"/>
        <w:jc w:val="right"/>
        <w:rPr>
          <w:rFonts w:eastAsia="Arial" w:cs="Arial"/>
          <w:bCs/>
          <w:sz w:val="28"/>
          <w:szCs w:val="28"/>
        </w:rPr>
      </w:pPr>
    </w:p>
    <w:p w:rsidR="002754D3" w:rsidRDefault="002754D3" w:rsidP="002754D3">
      <w:pPr>
        <w:pStyle w:val="af3"/>
        <w:tabs>
          <w:tab w:val="clear" w:pos="4536"/>
          <w:tab w:val="clear" w:pos="9072"/>
        </w:tabs>
        <w:spacing w:after="120"/>
        <w:ind w:firstLine="709"/>
        <w:jc w:val="right"/>
        <w:rPr>
          <w:rFonts w:eastAsia="Arial" w:cs="Arial"/>
          <w:bCs/>
          <w:sz w:val="28"/>
          <w:szCs w:val="28"/>
        </w:rPr>
      </w:pPr>
      <w:r>
        <w:rPr>
          <w:rFonts w:eastAsia="Arial" w:cs="Arial"/>
          <w:bCs/>
          <w:sz w:val="28"/>
          <w:szCs w:val="28"/>
        </w:rPr>
        <w:t>Приложение 1 к Положению</w:t>
      </w:r>
    </w:p>
    <w:p w:rsidR="002754D3" w:rsidRDefault="002754D3" w:rsidP="002754D3">
      <w:pPr>
        <w:pStyle w:val="af3"/>
        <w:tabs>
          <w:tab w:val="clear" w:pos="4536"/>
          <w:tab w:val="clear" w:pos="9072"/>
        </w:tabs>
        <w:spacing w:after="120"/>
        <w:ind w:firstLine="709"/>
        <w:jc w:val="right"/>
        <w:rPr>
          <w:rFonts w:eastAsia="Arial" w:cs="Arial"/>
          <w:bCs/>
          <w:sz w:val="28"/>
          <w:szCs w:val="28"/>
        </w:rPr>
      </w:pPr>
      <w:r>
        <w:rPr>
          <w:rFonts w:eastAsia="Arial" w:cs="Arial"/>
          <w:bCs/>
          <w:sz w:val="28"/>
          <w:szCs w:val="28"/>
        </w:rPr>
        <w:t>о конкурсной комиссии</w:t>
      </w:r>
    </w:p>
    <w:p w:rsidR="002754D3" w:rsidRDefault="002754D3" w:rsidP="002754D3">
      <w:pPr>
        <w:pStyle w:val="af3"/>
        <w:tabs>
          <w:tab w:val="clear" w:pos="4536"/>
          <w:tab w:val="clear" w:pos="9072"/>
        </w:tabs>
        <w:spacing w:after="120"/>
        <w:ind w:firstLine="709"/>
        <w:jc w:val="right"/>
        <w:rPr>
          <w:rFonts w:eastAsia="Arial" w:cs="Arial"/>
          <w:bCs/>
          <w:sz w:val="28"/>
          <w:szCs w:val="28"/>
        </w:rPr>
      </w:pPr>
    </w:p>
    <w:p w:rsidR="002754D3" w:rsidRDefault="002754D3" w:rsidP="002754D3">
      <w:pPr>
        <w:pStyle w:val="af3"/>
        <w:tabs>
          <w:tab w:val="clear" w:pos="4536"/>
          <w:tab w:val="clear" w:pos="9072"/>
        </w:tabs>
        <w:spacing w:after="120"/>
        <w:ind w:firstLine="709"/>
        <w:jc w:val="center"/>
        <w:rPr>
          <w:rFonts w:eastAsia="Arial" w:cs="Arial"/>
          <w:bCs/>
          <w:sz w:val="28"/>
          <w:szCs w:val="28"/>
        </w:rPr>
      </w:pPr>
      <w:r>
        <w:rPr>
          <w:rFonts w:eastAsia="Arial" w:cs="Arial"/>
          <w:bCs/>
          <w:sz w:val="28"/>
          <w:szCs w:val="28"/>
        </w:rPr>
        <w:t>Состав конкурсной комиссии</w:t>
      </w:r>
    </w:p>
    <w:tbl>
      <w:tblPr>
        <w:tblStyle w:val="af0"/>
        <w:tblW w:w="0" w:type="auto"/>
        <w:tblLook w:val="04A0"/>
      </w:tblPr>
      <w:tblGrid>
        <w:gridCol w:w="4672"/>
        <w:gridCol w:w="4673"/>
      </w:tblGrid>
      <w:tr w:rsidR="002754D3" w:rsidTr="00C95BC5">
        <w:tc>
          <w:tcPr>
            <w:tcW w:w="4672" w:type="dxa"/>
          </w:tcPr>
          <w:p w:rsidR="002754D3" w:rsidRDefault="002754D3" w:rsidP="00C95BC5">
            <w:pPr>
              <w:pStyle w:val="af3"/>
              <w:tabs>
                <w:tab w:val="clear" w:pos="4536"/>
                <w:tab w:val="clear" w:pos="9072"/>
              </w:tabs>
              <w:spacing w:after="120"/>
              <w:jc w:val="center"/>
              <w:rPr>
                <w:rFonts w:eastAsia="Arial" w:cs="Arial"/>
                <w:bCs/>
                <w:sz w:val="28"/>
                <w:szCs w:val="28"/>
              </w:rPr>
            </w:pPr>
            <w:r>
              <w:rPr>
                <w:rFonts w:eastAsia="Arial" w:cs="Arial"/>
                <w:bCs/>
                <w:sz w:val="28"/>
                <w:szCs w:val="28"/>
              </w:rPr>
              <w:t>ФИО</w:t>
            </w:r>
          </w:p>
        </w:tc>
        <w:tc>
          <w:tcPr>
            <w:tcW w:w="4673" w:type="dxa"/>
          </w:tcPr>
          <w:p w:rsidR="002754D3" w:rsidRDefault="002754D3" w:rsidP="00C95BC5">
            <w:pPr>
              <w:pStyle w:val="af3"/>
              <w:tabs>
                <w:tab w:val="clear" w:pos="4536"/>
                <w:tab w:val="clear" w:pos="9072"/>
              </w:tabs>
              <w:spacing w:after="120"/>
              <w:jc w:val="center"/>
              <w:rPr>
                <w:rFonts w:eastAsia="Arial" w:cs="Arial"/>
                <w:bCs/>
                <w:sz w:val="28"/>
                <w:szCs w:val="28"/>
              </w:rPr>
            </w:pPr>
            <w:r>
              <w:rPr>
                <w:rFonts w:eastAsia="Arial" w:cs="Arial"/>
                <w:bCs/>
                <w:sz w:val="28"/>
                <w:szCs w:val="28"/>
              </w:rPr>
              <w:t>Должность</w:t>
            </w:r>
          </w:p>
        </w:tc>
      </w:tr>
      <w:tr w:rsidR="002754D3" w:rsidTr="00C95BC5">
        <w:tc>
          <w:tcPr>
            <w:tcW w:w="4672" w:type="dxa"/>
          </w:tcPr>
          <w:p w:rsidR="002754D3" w:rsidRDefault="00590F9A" w:rsidP="00C95BC5">
            <w:pPr>
              <w:pStyle w:val="af3"/>
              <w:tabs>
                <w:tab w:val="clear" w:pos="4536"/>
                <w:tab w:val="clear" w:pos="9072"/>
              </w:tabs>
              <w:spacing w:after="120"/>
              <w:jc w:val="center"/>
              <w:rPr>
                <w:rFonts w:eastAsia="Arial" w:cs="Arial"/>
                <w:bCs/>
                <w:sz w:val="28"/>
                <w:szCs w:val="28"/>
              </w:rPr>
            </w:pPr>
            <w:r>
              <w:rPr>
                <w:rFonts w:eastAsia="Arial" w:cs="Arial"/>
                <w:bCs/>
                <w:sz w:val="28"/>
                <w:szCs w:val="28"/>
              </w:rPr>
              <w:t>Скурлакова М.Г.</w:t>
            </w:r>
          </w:p>
        </w:tc>
        <w:tc>
          <w:tcPr>
            <w:tcW w:w="4673" w:type="dxa"/>
          </w:tcPr>
          <w:p w:rsidR="002754D3" w:rsidRDefault="0023275F" w:rsidP="0023275F">
            <w:pPr>
              <w:pStyle w:val="af3"/>
              <w:tabs>
                <w:tab w:val="clear" w:pos="4536"/>
                <w:tab w:val="clear" w:pos="9072"/>
              </w:tabs>
              <w:spacing w:after="120"/>
              <w:jc w:val="center"/>
              <w:rPr>
                <w:rFonts w:eastAsia="Arial" w:cs="Arial"/>
                <w:bCs/>
                <w:sz w:val="28"/>
                <w:szCs w:val="28"/>
              </w:rPr>
            </w:pPr>
            <w:r>
              <w:rPr>
                <w:rFonts w:eastAsia="Arial" w:cs="Arial"/>
                <w:bCs/>
                <w:sz w:val="28"/>
                <w:szCs w:val="28"/>
              </w:rPr>
              <w:t xml:space="preserve">Глава </w:t>
            </w:r>
            <w:r w:rsidR="00590F9A">
              <w:rPr>
                <w:sz w:val="28"/>
                <w:szCs w:val="28"/>
              </w:rPr>
              <w:t xml:space="preserve">Мугреево-Никольского </w:t>
            </w:r>
            <w:r>
              <w:rPr>
                <w:sz w:val="28"/>
                <w:szCs w:val="28"/>
              </w:rPr>
              <w:t>сельского поселения</w:t>
            </w:r>
            <w:r w:rsidR="002754D3">
              <w:rPr>
                <w:rFonts w:eastAsia="Arial" w:cs="Arial"/>
                <w:bCs/>
                <w:sz w:val="28"/>
                <w:szCs w:val="28"/>
              </w:rPr>
              <w:t xml:space="preserve"> </w:t>
            </w:r>
          </w:p>
        </w:tc>
      </w:tr>
      <w:tr w:rsidR="002754D3" w:rsidTr="00C95BC5">
        <w:tc>
          <w:tcPr>
            <w:tcW w:w="4672" w:type="dxa"/>
          </w:tcPr>
          <w:p w:rsidR="002754D3" w:rsidRDefault="00590F9A" w:rsidP="00C95BC5">
            <w:pPr>
              <w:pStyle w:val="af3"/>
              <w:tabs>
                <w:tab w:val="clear" w:pos="4536"/>
                <w:tab w:val="clear" w:pos="9072"/>
              </w:tabs>
              <w:spacing w:after="120"/>
              <w:jc w:val="center"/>
              <w:rPr>
                <w:rFonts w:eastAsia="Arial" w:cs="Arial"/>
                <w:bCs/>
                <w:sz w:val="28"/>
                <w:szCs w:val="28"/>
              </w:rPr>
            </w:pPr>
            <w:r>
              <w:rPr>
                <w:rFonts w:eastAsia="Arial" w:cs="Arial"/>
                <w:bCs/>
                <w:sz w:val="28"/>
                <w:szCs w:val="28"/>
              </w:rPr>
              <w:t>Яшина М.ВА.</w:t>
            </w:r>
          </w:p>
        </w:tc>
        <w:tc>
          <w:tcPr>
            <w:tcW w:w="4673" w:type="dxa"/>
          </w:tcPr>
          <w:p w:rsidR="002754D3" w:rsidRDefault="00590F9A" w:rsidP="00590F9A">
            <w:pPr>
              <w:pStyle w:val="af3"/>
              <w:tabs>
                <w:tab w:val="clear" w:pos="4536"/>
                <w:tab w:val="clear" w:pos="9072"/>
              </w:tabs>
              <w:spacing w:after="120"/>
              <w:jc w:val="center"/>
              <w:rPr>
                <w:rFonts w:eastAsia="Arial" w:cs="Arial"/>
                <w:bCs/>
                <w:sz w:val="28"/>
                <w:szCs w:val="28"/>
              </w:rPr>
            </w:pPr>
            <w:r>
              <w:rPr>
                <w:rFonts w:eastAsia="Arial" w:cs="Arial"/>
                <w:bCs/>
                <w:sz w:val="28"/>
                <w:szCs w:val="28"/>
              </w:rPr>
              <w:t>специалист</w:t>
            </w:r>
            <w:r w:rsidR="0023275F">
              <w:rPr>
                <w:rFonts w:eastAsia="Arial" w:cs="Arial"/>
                <w:bCs/>
                <w:sz w:val="28"/>
                <w:szCs w:val="28"/>
              </w:rPr>
              <w:t xml:space="preserve"> по общим вопросам Администрации </w:t>
            </w:r>
            <w:r>
              <w:rPr>
                <w:sz w:val="28"/>
                <w:szCs w:val="28"/>
              </w:rPr>
              <w:t xml:space="preserve">Мугреево-Никольского </w:t>
            </w:r>
            <w:r w:rsidR="0023275F">
              <w:rPr>
                <w:sz w:val="28"/>
                <w:szCs w:val="28"/>
              </w:rPr>
              <w:t>сельского поселения</w:t>
            </w:r>
          </w:p>
        </w:tc>
      </w:tr>
      <w:tr w:rsidR="002754D3" w:rsidTr="00C95BC5">
        <w:tc>
          <w:tcPr>
            <w:tcW w:w="4672" w:type="dxa"/>
          </w:tcPr>
          <w:p w:rsidR="002754D3" w:rsidRDefault="00590F9A" w:rsidP="00C95BC5">
            <w:pPr>
              <w:pStyle w:val="af3"/>
              <w:tabs>
                <w:tab w:val="clear" w:pos="4536"/>
                <w:tab w:val="clear" w:pos="9072"/>
              </w:tabs>
              <w:spacing w:after="120"/>
              <w:jc w:val="center"/>
              <w:rPr>
                <w:rFonts w:eastAsia="Arial" w:cs="Arial"/>
                <w:bCs/>
                <w:sz w:val="28"/>
                <w:szCs w:val="28"/>
              </w:rPr>
            </w:pPr>
            <w:r>
              <w:rPr>
                <w:rFonts w:eastAsia="Arial" w:cs="Arial"/>
                <w:bCs/>
                <w:sz w:val="28"/>
                <w:szCs w:val="28"/>
              </w:rPr>
              <w:t>Бляблина Е.С.</w:t>
            </w:r>
          </w:p>
        </w:tc>
        <w:tc>
          <w:tcPr>
            <w:tcW w:w="4673" w:type="dxa"/>
          </w:tcPr>
          <w:p w:rsidR="0023275F" w:rsidRDefault="00590F9A" w:rsidP="00C95BC5">
            <w:pPr>
              <w:pStyle w:val="af3"/>
              <w:tabs>
                <w:tab w:val="clear" w:pos="4536"/>
                <w:tab w:val="clear" w:pos="9072"/>
              </w:tabs>
              <w:spacing w:after="120"/>
              <w:jc w:val="center"/>
              <w:rPr>
                <w:rFonts w:eastAsia="Arial" w:cs="Arial"/>
                <w:bCs/>
                <w:sz w:val="28"/>
                <w:szCs w:val="28"/>
              </w:rPr>
            </w:pPr>
            <w:r>
              <w:rPr>
                <w:rFonts w:eastAsia="Arial" w:cs="Arial"/>
                <w:bCs/>
                <w:sz w:val="28"/>
                <w:szCs w:val="28"/>
              </w:rPr>
              <w:t>делопроизводитель</w:t>
            </w:r>
            <w:r w:rsidR="0023275F">
              <w:rPr>
                <w:rFonts w:eastAsia="Arial" w:cs="Arial"/>
                <w:bCs/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 xml:space="preserve">Мугреево-Никольского </w:t>
            </w:r>
            <w:r w:rsidR="0023275F">
              <w:rPr>
                <w:sz w:val="28"/>
                <w:szCs w:val="28"/>
              </w:rPr>
              <w:t>сельского поселения</w:t>
            </w:r>
          </w:p>
        </w:tc>
      </w:tr>
      <w:tr w:rsidR="002754D3" w:rsidTr="00C95BC5">
        <w:tc>
          <w:tcPr>
            <w:tcW w:w="4672" w:type="dxa"/>
          </w:tcPr>
          <w:p w:rsidR="002754D3" w:rsidRDefault="00590F9A" w:rsidP="00C95BC5">
            <w:pPr>
              <w:pStyle w:val="af3"/>
              <w:tabs>
                <w:tab w:val="clear" w:pos="4536"/>
                <w:tab w:val="clear" w:pos="9072"/>
              </w:tabs>
              <w:spacing w:after="120"/>
              <w:jc w:val="center"/>
              <w:rPr>
                <w:rFonts w:eastAsia="Arial" w:cs="Arial"/>
                <w:bCs/>
                <w:sz w:val="28"/>
                <w:szCs w:val="28"/>
              </w:rPr>
            </w:pPr>
            <w:r>
              <w:rPr>
                <w:rFonts w:eastAsia="Arial" w:cs="Arial"/>
                <w:bCs/>
                <w:sz w:val="28"/>
                <w:szCs w:val="28"/>
              </w:rPr>
              <w:t>Баркарь П.П.</w:t>
            </w:r>
          </w:p>
        </w:tc>
        <w:tc>
          <w:tcPr>
            <w:tcW w:w="4673" w:type="dxa"/>
          </w:tcPr>
          <w:p w:rsidR="002754D3" w:rsidRDefault="00465735" w:rsidP="00590F9A">
            <w:pPr>
              <w:pStyle w:val="af3"/>
              <w:tabs>
                <w:tab w:val="clear" w:pos="4536"/>
                <w:tab w:val="clear" w:pos="9072"/>
              </w:tabs>
              <w:spacing w:after="120"/>
              <w:jc w:val="center"/>
              <w:rPr>
                <w:rFonts w:eastAsia="Arial" w:cs="Arial"/>
                <w:bCs/>
                <w:sz w:val="28"/>
                <w:szCs w:val="28"/>
              </w:rPr>
            </w:pPr>
            <w:r>
              <w:rPr>
                <w:rFonts w:eastAsia="Arial" w:cs="Arial"/>
                <w:bCs/>
                <w:sz w:val="28"/>
                <w:szCs w:val="28"/>
              </w:rPr>
              <w:t xml:space="preserve">Председатель Совета </w:t>
            </w:r>
            <w:r w:rsidR="00590F9A">
              <w:rPr>
                <w:sz w:val="28"/>
                <w:szCs w:val="28"/>
              </w:rPr>
              <w:t>Мугреево-Никольского</w:t>
            </w:r>
            <w:r w:rsidR="00590F9A">
              <w:rPr>
                <w:rFonts w:eastAsia="Arial" w:cs="Arial"/>
                <w:bCs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bCs/>
                <w:sz w:val="28"/>
                <w:szCs w:val="28"/>
              </w:rPr>
              <w:t>сельского поселения</w:t>
            </w:r>
            <w:r w:rsidR="0023275F">
              <w:rPr>
                <w:rFonts w:eastAsia="Arial" w:cs="Arial"/>
                <w:bCs/>
                <w:sz w:val="28"/>
                <w:szCs w:val="28"/>
              </w:rPr>
              <w:t xml:space="preserve"> </w:t>
            </w:r>
            <w:r w:rsidR="00590F9A">
              <w:rPr>
                <w:rFonts w:eastAsia="Arial" w:cs="Arial"/>
                <w:bCs/>
                <w:sz w:val="28"/>
                <w:szCs w:val="28"/>
              </w:rPr>
              <w:t xml:space="preserve">третьего </w:t>
            </w:r>
            <w:r w:rsidR="0023275F">
              <w:rPr>
                <w:rFonts w:eastAsia="Arial" w:cs="Arial"/>
                <w:bCs/>
                <w:sz w:val="28"/>
                <w:szCs w:val="28"/>
              </w:rPr>
              <w:t>созыва</w:t>
            </w:r>
          </w:p>
        </w:tc>
      </w:tr>
      <w:tr w:rsidR="002754D3" w:rsidTr="00C95BC5">
        <w:tc>
          <w:tcPr>
            <w:tcW w:w="4672" w:type="dxa"/>
          </w:tcPr>
          <w:p w:rsidR="002754D3" w:rsidRDefault="00590F9A" w:rsidP="00C95BC5">
            <w:pPr>
              <w:pStyle w:val="af3"/>
              <w:tabs>
                <w:tab w:val="clear" w:pos="4536"/>
                <w:tab w:val="clear" w:pos="9072"/>
              </w:tabs>
              <w:spacing w:after="120"/>
              <w:jc w:val="center"/>
              <w:rPr>
                <w:rFonts w:eastAsia="Arial" w:cs="Arial"/>
                <w:bCs/>
                <w:sz w:val="28"/>
                <w:szCs w:val="28"/>
              </w:rPr>
            </w:pPr>
            <w:r>
              <w:rPr>
                <w:rFonts w:eastAsia="Arial" w:cs="Arial"/>
                <w:bCs/>
                <w:sz w:val="28"/>
                <w:szCs w:val="28"/>
              </w:rPr>
              <w:t>Чернова Г.Н.</w:t>
            </w:r>
          </w:p>
        </w:tc>
        <w:tc>
          <w:tcPr>
            <w:tcW w:w="4673" w:type="dxa"/>
          </w:tcPr>
          <w:p w:rsidR="002754D3" w:rsidRDefault="002754D3" w:rsidP="00590F9A">
            <w:pPr>
              <w:pStyle w:val="af3"/>
              <w:tabs>
                <w:tab w:val="clear" w:pos="4536"/>
                <w:tab w:val="clear" w:pos="9072"/>
              </w:tabs>
              <w:spacing w:after="120"/>
              <w:jc w:val="center"/>
              <w:rPr>
                <w:rFonts w:eastAsia="Arial" w:cs="Arial"/>
                <w:bCs/>
                <w:sz w:val="28"/>
                <w:szCs w:val="28"/>
              </w:rPr>
            </w:pPr>
            <w:r>
              <w:rPr>
                <w:rFonts w:eastAsia="Arial" w:cs="Arial"/>
                <w:bCs/>
                <w:sz w:val="28"/>
                <w:szCs w:val="28"/>
              </w:rPr>
              <w:t>Д</w:t>
            </w:r>
            <w:r w:rsidR="00465735">
              <w:rPr>
                <w:rFonts w:eastAsia="Arial" w:cs="Arial"/>
                <w:bCs/>
                <w:sz w:val="28"/>
                <w:szCs w:val="28"/>
              </w:rPr>
              <w:t xml:space="preserve">епутат Совета </w:t>
            </w:r>
            <w:r w:rsidR="00590F9A">
              <w:rPr>
                <w:sz w:val="28"/>
                <w:szCs w:val="28"/>
              </w:rPr>
              <w:t>Мугреево-Никольского</w:t>
            </w:r>
            <w:r w:rsidR="00465735">
              <w:rPr>
                <w:sz w:val="28"/>
                <w:szCs w:val="28"/>
              </w:rPr>
              <w:t xml:space="preserve"> сельского</w:t>
            </w:r>
            <w:r w:rsidR="00465735">
              <w:rPr>
                <w:rFonts w:eastAsia="Arial" w:cs="Arial"/>
                <w:bCs/>
                <w:sz w:val="28"/>
                <w:szCs w:val="28"/>
              </w:rPr>
              <w:t xml:space="preserve"> поселения </w:t>
            </w:r>
            <w:r w:rsidR="00590F9A">
              <w:rPr>
                <w:rFonts w:eastAsia="Arial" w:cs="Arial"/>
                <w:bCs/>
                <w:sz w:val="28"/>
                <w:szCs w:val="28"/>
              </w:rPr>
              <w:t>третьего</w:t>
            </w:r>
            <w:r>
              <w:rPr>
                <w:rFonts w:eastAsia="Arial" w:cs="Arial"/>
                <w:bCs/>
                <w:sz w:val="28"/>
                <w:szCs w:val="28"/>
              </w:rPr>
              <w:t xml:space="preserve"> созыва </w:t>
            </w:r>
          </w:p>
        </w:tc>
      </w:tr>
      <w:tr w:rsidR="002754D3" w:rsidTr="00C95BC5">
        <w:tc>
          <w:tcPr>
            <w:tcW w:w="4672" w:type="dxa"/>
          </w:tcPr>
          <w:p w:rsidR="002754D3" w:rsidRDefault="00590F9A" w:rsidP="00C95BC5">
            <w:pPr>
              <w:pStyle w:val="af3"/>
              <w:tabs>
                <w:tab w:val="clear" w:pos="4536"/>
                <w:tab w:val="clear" w:pos="9072"/>
              </w:tabs>
              <w:spacing w:after="120"/>
              <w:jc w:val="center"/>
              <w:rPr>
                <w:rFonts w:eastAsia="Arial" w:cs="Arial"/>
                <w:bCs/>
                <w:sz w:val="28"/>
                <w:szCs w:val="28"/>
              </w:rPr>
            </w:pPr>
            <w:r>
              <w:rPr>
                <w:rFonts w:eastAsia="Arial" w:cs="Arial"/>
                <w:bCs/>
                <w:sz w:val="28"/>
                <w:szCs w:val="28"/>
              </w:rPr>
              <w:t>Вдовин Ю.А.</w:t>
            </w:r>
          </w:p>
        </w:tc>
        <w:tc>
          <w:tcPr>
            <w:tcW w:w="4673" w:type="dxa"/>
          </w:tcPr>
          <w:p w:rsidR="002754D3" w:rsidRDefault="002754D3" w:rsidP="00590F9A">
            <w:pPr>
              <w:pStyle w:val="af3"/>
              <w:tabs>
                <w:tab w:val="clear" w:pos="4536"/>
                <w:tab w:val="clear" w:pos="9072"/>
              </w:tabs>
              <w:spacing w:after="120"/>
              <w:jc w:val="center"/>
              <w:rPr>
                <w:rFonts w:eastAsia="Arial" w:cs="Arial"/>
                <w:bCs/>
                <w:sz w:val="28"/>
                <w:szCs w:val="28"/>
              </w:rPr>
            </w:pPr>
            <w:r>
              <w:rPr>
                <w:rFonts w:eastAsia="Arial" w:cs="Arial"/>
                <w:bCs/>
                <w:sz w:val="28"/>
                <w:szCs w:val="28"/>
              </w:rPr>
              <w:t>Д</w:t>
            </w:r>
            <w:r w:rsidR="0023275F">
              <w:rPr>
                <w:rFonts w:eastAsia="Arial" w:cs="Arial"/>
                <w:bCs/>
                <w:sz w:val="28"/>
                <w:szCs w:val="28"/>
              </w:rPr>
              <w:t xml:space="preserve">епутат Совета </w:t>
            </w:r>
            <w:r w:rsidR="00590F9A">
              <w:rPr>
                <w:sz w:val="28"/>
                <w:szCs w:val="28"/>
              </w:rPr>
              <w:t xml:space="preserve">Мугреево-Никольского </w:t>
            </w:r>
            <w:r w:rsidR="0023275F">
              <w:rPr>
                <w:sz w:val="28"/>
                <w:szCs w:val="28"/>
              </w:rPr>
              <w:t>сельского</w:t>
            </w:r>
            <w:r>
              <w:rPr>
                <w:rFonts w:eastAsia="Arial" w:cs="Arial"/>
                <w:bCs/>
                <w:sz w:val="28"/>
                <w:szCs w:val="28"/>
              </w:rPr>
              <w:t xml:space="preserve"> пос</w:t>
            </w:r>
            <w:r w:rsidR="0023275F">
              <w:rPr>
                <w:rFonts w:eastAsia="Arial" w:cs="Arial"/>
                <w:bCs/>
                <w:sz w:val="28"/>
                <w:szCs w:val="28"/>
              </w:rPr>
              <w:t xml:space="preserve">еления </w:t>
            </w:r>
            <w:r w:rsidR="00590F9A">
              <w:rPr>
                <w:rFonts w:eastAsia="Arial" w:cs="Arial"/>
                <w:bCs/>
                <w:sz w:val="28"/>
                <w:szCs w:val="28"/>
              </w:rPr>
              <w:t xml:space="preserve">третьего </w:t>
            </w:r>
            <w:r>
              <w:rPr>
                <w:rFonts w:eastAsia="Arial" w:cs="Arial"/>
                <w:bCs/>
                <w:sz w:val="28"/>
                <w:szCs w:val="28"/>
              </w:rPr>
              <w:t>созыва</w:t>
            </w:r>
          </w:p>
        </w:tc>
      </w:tr>
    </w:tbl>
    <w:p w:rsidR="002754D3" w:rsidRDefault="002754D3" w:rsidP="002754D3">
      <w:pPr>
        <w:pStyle w:val="af3"/>
        <w:tabs>
          <w:tab w:val="clear" w:pos="4536"/>
          <w:tab w:val="clear" w:pos="9072"/>
        </w:tabs>
        <w:spacing w:after="120"/>
        <w:rPr>
          <w:rFonts w:eastAsia="Arial" w:cs="Arial"/>
          <w:bCs/>
          <w:sz w:val="28"/>
          <w:szCs w:val="28"/>
        </w:rPr>
      </w:pPr>
    </w:p>
    <w:p w:rsidR="002754D3" w:rsidRDefault="002754D3" w:rsidP="002754D3">
      <w:pPr>
        <w:pStyle w:val="af3"/>
        <w:tabs>
          <w:tab w:val="clear" w:pos="4536"/>
          <w:tab w:val="clear" w:pos="9072"/>
        </w:tabs>
        <w:spacing w:after="120"/>
        <w:rPr>
          <w:rFonts w:eastAsia="Arial" w:cs="Arial"/>
          <w:bCs/>
          <w:sz w:val="28"/>
          <w:szCs w:val="28"/>
        </w:rPr>
      </w:pPr>
    </w:p>
    <w:p w:rsidR="002754D3" w:rsidRDefault="002754D3" w:rsidP="002754D3">
      <w:pPr>
        <w:pStyle w:val="af3"/>
        <w:tabs>
          <w:tab w:val="clear" w:pos="4536"/>
          <w:tab w:val="clear" w:pos="9072"/>
        </w:tabs>
        <w:spacing w:after="120"/>
        <w:rPr>
          <w:rFonts w:eastAsia="Arial" w:cs="Arial"/>
          <w:bCs/>
          <w:sz w:val="28"/>
          <w:szCs w:val="28"/>
        </w:rPr>
      </w:pPr>
    </w:p>
    <w:p w:rsidR="002754D3" w:rsidRDefault="002754D3" w:rsidP="002754D3">
      <w:pPr>
        <w:pStyle w:val="af3"/>
        <w:tabs>
          <w:tab w:val="clear" w:pos="4536"/>
          <w:tab w:val="clear" w:pos="9072"/>
        </w:tabs>
        <w:spacing w:after="120"/>
        <w:rPr>
          <w:rFonts w:eastAsia="Arial" w:cs="Arial"/>
          <w:bCs/>
          <w:sz w:val="28"/>
          <w:szCs w:val="28"/>
        </w:rPr>
      </w:pPr>
    </w:p>
    <w:p w:rsidR="002754D3" w:rsidRDefault="002754D3" w:rsidP="002754D3">
      <w:pPr>
        <w:pStyle w:val="af3"/>
        <w:tabs>
          <w:tab w:val="clear" w:pos="4536"/>
          <w:tab w:val="clear" w:pos="9072"/>
        </w:tabs>
        <w:spacing w:after="120"/>
        <w:rPr>
          <w:rFonts w:eastAsia="Arial" w:cs="Arial"/>
          <w:bCs/>
          <w:sz w:val="28"/>
          <w:szCs w:val="28"/>
        </w:rPr>
      </w:pPr>
    </w:p>
    <w:p w:rsidR="002754D3" w:rsidRDefault="002754D3" w:rsidP="002754D3">
      <w:pPr>
        <w:pStyle w:val="af3"/>
        <w:tabs>
          <w:tab w:val="clear" w:pos="4536"/>
          <w:tab w:val="clear" w:pos="9072"/>
        </w:tabs>
        <w:spacing w:after="120"/>
        <w:ind w:firstLine="709"/>
        <w:jc w:val="right"/>
        <w:rPr>
          <w:rFonts w:eastAsia="Arial" w:cs="Arial"/>
          <w:bCs/>
          <w:sz w:val="28"/>
          <w:szCs w:val="28"/>
        </w:rPr>
      </w:pPr>
    </w:p>
    <w:p w:rsidR="002754D3" w:rsidRDefault="002754D3" w:rsidP="002754D3">
      <w:pPr>
        <w:pStyle w:val="af3"/>
        <w:tabs>
          <w:tab w:val="clear" w:pos="4536"/>
          <w:tab w:val="clear" w:pos="9072"/>
        </w:tabs>
        <w:spacing w:after="120"/>
        <w:ind w:firstLine="709"/>
        <w:jc w:val="right"/>
        <w:rPr>
          <w:rFonts w:eastAsia="Arial" w:cs="Arial"/>
          <w:bCs/>
          <w:sz w:val="28"/>
          <w:szCs w:val="28"/>
        </w:rPr>
      </w:pPr>
    </w:p>
    <w:p w:rsidR="002754D3" w:rsidRDefault="002754D3" w:rsidP="002754D3">
      <w:pPr>
        <w:pStyle w:val="af3"/>
        <w:tabs>
          <w:tab w:val="clear" w:pos="4536"/>
          <w:tab w:val="clear" w:pos="9072"/>
        </w:tabs>
        <w:spacing w:after="120"/>
        <w:ind w:firstLine="709"/>
        <w:jc w:val="right"/>
        <w:rPr>
          <w:rFonts w:eastAsia="Arial" w:cs="Arial"/>
          <w:bCs/>
          <w:sz w:val="28"/>
          <w:szCs w:val="28"/>
        </w:rPr>
      </w:pPr>
    </w:p>
    <w:p w:rsidR="002754D3" w:rsidRDefault="002754D3" w:rsidP="002754D3">
      <w:pPr>
        <w:pStyle w:val="af3"/>
        <w:tabs>
          <w:tab w:val="clear" w:pos="4536"/>
          <w:tab w:val="clear" w:pos="9072"/>
        </w:tabs>
        <w:spacing w:after="120"/>
        <w:ind w:firstLine="709"/>
        <w:jc w:val="right"/>
        <w:rPr>
          <w:rFonts w:eastAsia="Arial" w:cs="Arial"/>
          <w:bCs/>
          <w:sz w:val="28"/>
          <w:szCs w:val="28"/>
        </w:rPr>
      </w:pPr>
    </w:p>
    <w:p w:rsidR="002754D3" w:rsidRDefault="002754D3" w:rsidP="002754D3">
      <w:pPr>
        <w:pStyle w:val="af3"/>
        <w:tabs>
          <w:tab w:val="clear" w:pos="4536"/>
          <w:tab w:val="clear" w:pos="9072"/>
        </w:tabs>
        <w:spacing w:after="120"/>
        <w:ind w:firstLine="709"/>
        <w:jc w:val="right"/>
        <w:rPr>
          <w:rFonts w:eastAsia="Arial" w:cs="Arial"/>
          <w:bCs/>
          <w:sz w:val="28"/>
          <w:szCs w:val="28"/>
        </w:rPr>
      </w:pPr>
    </w:p>
    <w:p w:rsidR="002754D3" w:rsidRDefault="002754D3" w:rsidP="002754D3">
      <w:pPr>
        <w:pStyle w:val="af3"/>
        <w:tabs>
          <w:tab w:val="clear" w:pos="4536"/>
          <w:tab w:val="clear" w:pos="9072"/>
        </w:tabs>
        <w:spacing w:after="120"/>
        <w:ind w:firstLine="709"/>
        <w:jc w:val="right"/>
        <w:rPr>
          <w:rFonts w:eastAsia="Arial" w:cs="Arial"/>
          <w:bCs/>
          <w:sz w:val="28"/>
          <w:szCs w:val="28"/>
        </w:rPr>
      </w:pPr>
    </w:p>
    <w:p w:rsidR="0023275F" w:rsidRDefault="0023275F" w:rsidP="002754D3">
      <w:pPr>
        <w:pStyle w:val="af3"/>
        <w:tabs>
          <w:tab w:val="clear" w:pos="4536"/>
          <w:tab w:val="clear" w:pos="9072"/>
        </w:tabs>
        <w:spacing w:after="120"/>
        <w:ind w:firstLine="709"/>
        <w:jc w:val="right"/>
        <w:rPr>
          <w:rFonts w:eastAsia="Arial" w:cs="Arial"/>
          <w:bCs/>
          <w:sz w:val="28"/>
          <w:szCs w:val="28"/>
        </w:rPr>
      </w:pPr>
    </w:p>
    <w:p w:rsidR="00590F9A" w:rsidRDefault="00590F9A" w:rsidP="002754D3">
      <w:pPr>
        <w:pStyle w:val="af3"/>
        <w:tabs>
          <w:tab w:val="clear" w:pos="4536"/>
          <w:tab w:val="clear" w:pos="9072"/>
        </w:tabs>
        <w:spacing w:after="120"/>
        <w:ind w:firstLine="709"/>
        <w:jc w:val="right"/>
        <w:rPr>
          <w:rFonts w:eastAsia="Arial" w:cs="Arial"/>
          <w:bCs/>
          <w:sz w:val="28"/>
          <w:szCs w:val="28"/>
        </w:rPr>
      </w:pPr>
    </w:p>
    <w:p w:rsidR="00590F9A" w:rsidRDefault="00590F9A" w:rsidP="002754D3">
      <w:pPr>
        <w:pStyle w:val="af3"/>
        <w:tabs>
          <w:tab w:val="clear" w:pos="4536"/>
          <w:tab w:val="clear" w:pos="9072"/>
        </w:tabs>
        <w:spacing w:after="120"/>
        <w:ind w:firstLine="709"/>
        <w:jc w:val="right"/>
        <w:rPr>
          <w:rFonts w:eastAsia="Arial" w:cs="Arial"/>
          <w:bCs/>
          <w:sz w:val="28"/>
          <w:szCs w:val="28"/>
        </w:rPr>
      </w:pPr>
    </w:p>
    <w:p w:rsidR="002754D3" w:rsidRDefault="002754D3" w:rsidP="002754D3">
      <w:pPr>
        <w:pStyle w:val="af3"/>
        <w:tabs>
          <w:tab w:val="clear" w:pos="4536"/>
          <w:tab w:val="clear" w:pos="9072"/>
        </w:tabs>
        <w:spacing w:after="120"/>
        <w:ind w:firstLine="709"/>
        <w:jc w:val="right"/>
        <w:rPr>
          <w:rFonts w:eastAsia="Arial" w:cs="Arial"/>
          <w:bCs/>
          <w:sz w:val="28"/>
          <w:szCs w:val="28"/>
        </w:rPr>
      </w:pPr>
      <w:r>
        <w:rPr>
          <w:rFonts w:eastAsia="Arial" w:cs="Arial"/>
          <w:bCs/>
          <w:sz w:val="28"/>
          <w:szCs w:val="28"/>
        </w:rPr>
        <w:t>Приложение 2 к Положению</w:t>
      </w:r>
    </w:p>
    <w:p w:rsidR="002754D3" w:rsidRDefault="002754D3" w:rsidP="002754D3">
      <w:pPr>
        <w:pStyle w:val="af3"/>
        <w:tabs>
          <w:tab w:val="clear" w:pos="4536"/>
          <w:tab w:val="clear" w:pos="9072"/>
        </w:tabs>
        <w:spacing w:after="120"/>
        <w:ind w:firstLine="709"/>
        <w:jc w:val="right"/>
        <w:rPr>
          <w:rFonts w:eastAsia="Arial" w:cs="Arial"/>
          <w:bCs/>
          <w:sz w:val="28"/>
          <w:szCs w:val="28"/>
        </w:rPr>
      </w:pPr>
      <w:r>
        <w:rPr>
          <w:rFonts w:eastAsia="Arial" w:cs="Arial"/>
          <w:bCs/>
          <w:sz w:val="28"/>
          <w:szCs w:val="28"/>
        </w:rPr>
        <w:t>о конкурсной комиссии</w:t>
      </w:r>
    </w:p>
    <w:p w:rsidR="002754D3" w:rsidRDefault="002754D3" w:rsidP="002754D3">
      <w:pPr>
        <w:pStyle w:val="af3"/>
        <w:tabs>
          <w:tab w:val="clear" w:pos="4536"/>
          <w:tab w:val="clear" w:pos="9072"/>
        </w:tabs>
        <w:spacing w:after="120"/>
        <w:ind w:firstLine="709"/>
        <w:jc w:val="right"/>
        <w:rPr>
          <w:rFonts w:eastAsia="Arial" w:cs="Arial"/>
          <w:bCs/>
          <w:sz w:val="28"/>
          <w:szCs w:val="28"/>
        </w:rPr>
      </w:pPr>
    </w:p>
    <w:p w:rsidR="002754D3" w:rsidRDefault="002754D3" w:rsidP="002754D3">
      <w:pPr>
        <w:pStyle w:val="af3"/>
        <w:tabs>
          <w:tab w:val="clear" w:pos="4536"/>
          <w:tab w:val="clear" w:pos="9072"/>
        </w:tabs>
        <w:spacing w:after="120"/>
        <w:ind w:firstLine="709"/>
        <w:jc w:val="center"/>
        <w:rPr>
          <w:rFonts w:eastAsia="Arial" w:cs="Arial"/>
          <w:bCs/>
          <w:sz w:val="28"/>
          <w:szCs w:val="28"/>
        </w:rPr>
      </w:pPr>
      <w:r>
        <w:rPr>
          <w:rFonts w:eastAsia="Arial" w:cs="Arial"/>
          <w:bCs/>
          <w:sz w:val="28"/>
          <w:szCs w:val="28"/>
        </w:rPr>
        <w:t>Критерии отбора инициативных проектов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5241"/>
        <w:gridCol w:w="3611"/>
      </w:tblGrid>
      <w:tr w:rsidR="002754D3" w:rsidRPr="00C320C1" w:rsidTr="00C95B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D3" w:rsidRPr="00C320C1" w:rsidRDefault="002754D3" w:rsidP="00C95B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320C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C320C1">
              <w:rPr>
                <w:rFonts w:eastAsia="Calibri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C320C1">
              <w:rPr>
                <w:rFonts w:eastAsia="Calibri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D3" w:rsidRPr="00C320C1" w:rsidRDefault="002754D3" w:rsidP="00C95B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320C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Критерии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D3" w:rsidRPr="00C320C1" w:rsidRDefault="002754D3" w:rsidP="00C95B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320C1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Количество баллов</w:t>
            </w:r>
          </w:p>
        </w:tc>
      </w:tr>
      <w:tr w:rsidR="002754D3" w:rsidRPr="00C320C1" w:rsidTr="00C95BC5">
        <w:trPr>
          <w:trHeight w:val="8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D3" w:rsidRPr="00C320C1" w:rsidRDefault="002754D3" w:rsidP="00C95B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bookmarkStart w:id="0" w:name="Par266"/>
            <w:bookmarkEnd w:id="0"/>
            <w:r w:rsidRPr="00C320C1">
              <w:rPr>
                <w:rFonts w:eastAsia="Calibri"/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D3" w:rsidRPr="00C320C1" w:rsidRDefault="002754D3" w:rsidP="00C95BC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320C1">
              <w:rPr>
                <w:color w:val="000000"/>
                <w:sz w:val="28"/>
                <w:szCs w:val="28"/>
                <w:lang w:eastAsia="ru-RU"/>
              </w:rPr>
              <w:t>Заявка</w:t>
            </w:r>
          </w:p>
          <w:p w:rsidR="002754D3" w:rsidRPr="00C320C1" w:rsidRDefault="002754D3" w:rsidP="00C95BC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D3" w:rsidRPr="00C320C1" w:rsidRDefault="002754D3" w:rsidP="00C95BC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320C1">
              <w:rPr>
                <w:rFonts w:eastAsia="Calibri"/>
                <w:color w:val="000000"/>
                <w:sz w:val="28"/>
                <w:szCs w:val="28"/>
                <w:lang w:eastAsia="en-US"/>
              </w:rPr>
              <w:t>0 баллов – нет заявки</w:t>
            </w:r>
          </w:p>
          <w:p w:rsidR="002754D3" w:rsidRPr="00C320C1" w:rsidRDefault="002754D3" w:rsidP="00C95BC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320C1">
              <w:rPr>
                <w:rFonts w:eastAsia="Calibri"/>
                <w:color w:val="000000"/>
                <w:sz w:val="28"/>
                <w:szCs w:val="28"/>
                <w:lang w:eastAsia="en-US"/>
              </w:rPr>
              <w:t>5 баллов – есть заявка</w:t>
            </w:r>
          </w:p>
        </w:tc>
      </w:tr>
      <w:tr w:rsidR="002754D3" w:rsidRPr="00C320C1" w:rsidTr="00C95B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D3" w:rsidRPr="00C320C1" w:rsidRDefault="002754D3" w:rsidP="00C95B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320C1">
              <w:rPr>
                <w:rFonts w:eastAsia="Calibri"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D3" w:rsidRPr="00C320C1" w:rsidRDefault="002754D3" w:rsidP="00C95BC5">
            <w:pPr>
              <w:suppressAutoHyphens w:val="0"/>
              <w:autoSpaceDE w:val="0"/>
              <w:autoSpaceDN w:val="0"/>
              <w:adjustRightInd w:val="0"/>
              <w:spacing w:before="100" w:beforeAutospacing="1" w:after="20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320C1">
              <w:rPr>
                <w:rFonts w:eastAsia="Calibri"/>
                <w:color w:val="000000"/>
                <w:sz w:val="28"/>
                <w:szCs w:val="28"/>
                <w:lang w:eastAsia="en-US"/>
              </w:rPr>
              <w:t>Инициативный проект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D3" w:rsidRPr="00C320C1" w:rsidRDefault="002754D3" w:rsidP="00C95BC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320C1">
              <w:rPr>
                <w:rFonts w:eastAsia="Calibri"/>
                <w:color w:val="000000"/>
                <w:sz w:val="28"/>
                <w:szCs w:val="28"/>
                <w:lang w:eastAsia="en-US"/>
              </w:rPr>
              <w:t>0 баллов – нет проекта</w:t>
            </w:r>
          </w:p>
          <w:p w:rsidR="002754D3" w:rsidRPr="00C320C1" w:rsidRDefault="002754D3" w:rsidP="00C95BC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320C1">
              <w:rPr>
                <w:rFonts w:eastAsia="Calibri"/>
                <w:color w:val="000000"/>
                <w:sz w:val="28"/>
                <w:szCs w:val="28"/>
                <w:lang w:eastAsia="en-US"/>
              </w:rPr>
              <w:t>5 баллов – проект неполноценный</w:t>
            </w:r>
          </w:p>
          <w:p w:rsidR="002754D3" w:rsidRPr="00C320C1" w:rsidRDefault="002754D3" w:rsidP="00C95BC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320C1">
              <w:rPr>
                <w:rFonts w:eastAsia="Calibri"/>
                <w:color w:val="000000"/>
                <w:sz w:val="28"/>
                <w:szCs w:val="28"/>
                <w:lang w:eastAsia="en-US"/>
              </w:rPr>
              <w:t>10 баллов – проект полноценный</w:t>
            </w:r>
          </w:p>
        </w:tc>
      </w:tr>
      <w:tr w:rsidR="002754D3" w:rsidRPr="00C320C1" w:rsidTr="00C95B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D3" w:rsidRPr="00C320C1" w:rsidRDefault="002754D3" w:rsidP="00C95B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320C1">
              <w:rPr>
                <w:rFonts w:eastAsia="Calibri"/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D3" w:rsidRPr="00C320C1" w:rsidRDefault="002754D3" w:rsidP="00C95BC5">
            <w:pPr>
              <w:suppressAutoHyphens w:val="0"/>
              <w:autoSpaceDE w:val="0"/>
              <w:autoSpaceDN w:val="0"/>
              <w:adjustRightInd w:val="0"/>
              <w:spacing w:before="100" w:beforeAutospacing="1" w:after="200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320C1">
              <w:rPr>
                <w:sz w:val="28"/>
                <w:szCs w:val="28"/>
              </w:rPr>
              <w:t>Софинансирование за счет средств инициативных платежей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D3" w:rsidRPr="00C320C1" w:rsidRDefault="002754D3" w:rsidP="00C95BC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320C1">
              <w:rPr>
                <w:rFonts w:eastAsia="Calibri"/>
                <w:color w:val="000000"/>
                <w:sz w:val="28"/>
                <w:szCs w:val="28"/>
                <w:lang w:eastAsia="en-US"/>
              </w:rPr>
              <w:t>0 баллов – нет софинансирования</w:t>
            </w:r>
          </w:p>
          <w:p w:rsidR="002754D3" w:rsidRPr="00C320C1" w:rsidRDefault="002754D3" w:rsidP="00C95BC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320C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5 баллов – </w:t>
            </w:r>
            <w:r w:rsidRPr="00C320C1">
              <w:rPr>
                <w:sz w:val="28"/>
                <w:szCs w:val="28"/>
              </w:rPr>
              <w:t>софинансирование гражданами, поддержавшими проект</w:t>
            </w:r>
          </w:p>
          <w:p w:rsidR="002754D3" w:rsidRPr="00C320C1" w:rsidRDefault="002754D3" w:rsidP="00C95BC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320C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10 баллов - </w:t>
            </w:r>
            <w:r w:rsidRPr="00C320C1">
              <w:rPr>
                <w:sz w:val="28"/>
                <w:szCs w:val="28"/>
              </w:rPr>
              <w:t>софинансирование гражданами, поддержавшими проект, а также за счет денежных средств индивидуальных предпринимателей</w:t>
            </w:r>
          </w:p>
        </w:tc>
      </w:tr>
      <w:tr w:rsidR="002754D3" w:rsidRPr="00C320C1" w:rsidTr="00C95B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D3" w:rsidRPr="00C320C1" w:rsidRDefault="002754D3" w:rsidP="00C95B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320C1">
              <w:rPr>
                <w:rFonts w:eastAsia="Calibri"/>
                <w:color w:val="00000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D3" w:rsidRPr="00C320C1" w:rsidRDefault="002754D3" w:rsidP="00C95BC5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20C1">
              <w:rPr>
                <w:sz w:val="28"/>
                <w:szCs w:val="28"/>
              </w:rPr>
              <w:t>Уровень софинансирования за счет средств инициативных платежей (с учетом софинансирования гражданами, поддержавшими проект)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D3" w:rsidRPr="00C320C1" w:rsidRDefault="002754D3" w:rsidP="00C95BC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320C1">
              <w:rPr>
                <w:rFonts w:eastAsia="Calibri"/>
                <w:color w:val="000000"/>
                <w:sz w:val="28"/>
                <w:szCs w:val="28"/>
                <w:lang w:eastAsia="en-US"/>
              </w:rPr>
              <w:t>5 баллов – 3 %</w:t>
            </w:r>
          </w:p>
          <w:p w:rsidR="002754D3" w:rsidRPr="00C320C1" w:rsidRDefault="002754D3" w:rsidP="00C95BC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320C1">
              <w:rPr>
                <w:rFonts w:eastAsia="Calibri"/>
                <w:color w:val="000000"/>
                <w:sz w:val="28"/>
                <w:szCs w:val="28"/>
                <w:lang w:eastAsia="en-US"/>
              </w:rPr>
              <w:t>6 баллов – 4 %</w:t>
            </w:r>
          </w:p>
          <w:p w:rsidR="002754D3" w:rsidRPr="00C320C1" w:rsidRDefault="002754D3" w:rsidP="00C95BC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320C1">
              <w:rPr>
                <w:rFonts w:eastAsia="Calibri"/>
                <w:color w:val="000000"/>
                <w:sz w:val="28"/>
                <w:szCs w:val="28"/>
                <w:lang w:eastAsia="en-US"/>
              </w:rPr>
              <w:t>7 баллов – 5 %</w:t>
            </w:r>
          </w:p>
          <w:p w:rsidR="002754D3" w:rsidRPr="00C320C1" w:rsidRDefault="002754D3" w:rsidP="00C95BC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320C1">
              <w:rPr>
                <w:rFonts w:eastAsia="Calibri"/>
                <w:color w:val="000000"/>
                <w:sz w:val="28"/>
                <w:szCs w:val="28"/>
                <w:lang w:eastAsia="en-US"/>
              </w:rPr>
              <w:t>9 баллов – 6 %</w:t>
            </w:r>
          </w:p>
          <w:p w:rsidR="002754D3" w:rsidRPr="00C320C1" w:rsidRDefault="002754D3" w:rsidP="00C95BC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320C1">
              <w:rPr>
                <w:rFonts w:eastAsia="Calibri"/>
                <w:color w:val="000000"/>
                <w:sz w:val="28"/>
                <w:szCs w:val="28"/>
                <w:lang w:eastAsia="en-US"/>
              </w:rPr>
              <w:t>10 баллов – 7 %</w:t>
            </w:r>
          </w:p>
          <w:p w:rsidR="002754D3" w:rsidRPr="00C320C1" w:rsidRDefault="002754D3" w:rsidP="00C95BC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320C1">
              <w:rPr>
                <w:rFonts w:eastAsia="Calibri"/>
                <w:color w:val="000000"/>
                <w:sz w:val="28"/>
                <w:szCs w:val="28"/>
                <w:lang w:eastAsia="en-US"/>
              </w:rPr>
              <w:t>11 баллов – 8 %</w:t>
            </w:r>
          </w:p>
          <w:p w:rsidR="002754D3" w:rsidRPr="00C320C1" w:rsidRDefault="002754D3" w:rsidP="00C95BC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320C1">
              <w:rPr>
                <w:rFonts w:eastAsia="Calibri"/>
                <w:color w:val="000000"/>
                <w:sz w:val="28"/>
                <w:szCs w:val="28"/>
                <w:lang w:eastAsia="en-US"/>
              </w:rPr>
              <w:t>13 баллов – 9 %</w:t>
            </w:r>
          </w:p>
          <w:p w:rsidR="002754D3" w:rsidRPr="00C320C1" w:rsidRDefault="002754D3" w:rsidP="00C95BC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320C1">
              <w:rPr>
                <w:rFonts w:eastAsia="Calibri"/>
                <w:color w:val="000000"/>
                <w:sz w:val="28"/>
                <w:szCs w:val="28"/>
                <w:lang w:eastAsia="en-US"/>
              </w:rPr>
              <w:t>15 баллов – 10 %</w:t>
            </w:r>
          </w:p>
        </w:tc>
      </w:tr>
      <w:tr w:rsidR="002754D3" w:rsidRPr="00C320C1" w:rsidTr="00C95B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D3" w:rsidRPr="00C320C1" w:rsidRDefault="002754D3" w:rsidP="00C95B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320C1">
              <w:rPr>
                <w:rFonts w:eastAsia="Calibri"/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D3" w:rsidRPr="00C320C1" w:rsidRDefault="002754D3" w:rsidP="00C95BC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320C1">
              <w:rPr>
                <w:sz w:val="28"/>
                <w:szCs w:val="28"/>
              </w:rPr>
              <w:t xml:space="preserve">Документы, подтверждающие софинансирование проекта за счет </w:t>
            </w:r>
            <w:r w:rsidRPr="00C320C1">
              <w:rPr>
                <w:sz w:val="28"/>
                <w:szCs w:val="28"/>
              </w:rPr>
              <w:lastRenderedPageBreak/>
              <w:t>средств инициативных платежей, кроме сре</w:t>
            </w:r>
            <w:proofErr w:type="gramStart"/>
            <w:r w:rsidRPr="00C320C1">
              <w:rPr>
                <w:sz w:val="28"/>
                <w:szCs w:val="28"/>
              </w:rPr>
              <w:t>дств гр</w:t>
            </w:r>
            <w:proofErr w:type="gramEnd"/>
            <w:r w:rsidRPr="00C320C1">
              <w:rPr>
                <w:sz w:val="28"/>
                <w:szCs w:val="28"/>
              </w:rPr>
              <w:t>аждан, поддержавших проект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D3" w:rsidRPr="00C320C1" w:rsidRDefault="002754D3" w:rsidP="00C95BC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320C1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0 баллов – нет документов</w:t>
            </w:r>
          </w:p>
          <w:p w:rsidR="002754D3" w:rsidRPr="00C320C1" w:rsidRDefault="002754D3" w:rsidP="00C95BC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320C1">
              <w:rPr>
                <w:rFonts w:eastAsia="Calibri"/>
                <w:color w:val="000000"/>
                <w:sz w:val="28"/>
                <w:szCs w:val="28"/>
                <w:lang w:eastAsia="en-US"/>
              </w:rPr>
              <w:t>5 баллов – есть документы</w:t>
            </w:r>
          </w:p>
        </w:tc>
      </w:tr>
      <w:tr w:rsidR="002754D3" w:rsidRPr="00C320C1" w:rsidTr="00C95B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D3" w:rsidRPr="00C320C1" w:rsidRDefault="002754D3" w:rsidP="00C95B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D3" w:rsidRPr="00C320C1" w:rsidRDefault="002754D3" w:rsidP="00C95BC5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20C1">
              <w:rPr>
                <w:sz w:val="28"/>
                <w:szCs w:val="28"/>
              </w:rPr>
              <w:t xml:space="preserve">Доля граждан, качество жизни которых улучшено в результате реализации проекта, от численности населения муниципального образования, </w:t>
            </w:r>
            <w:proofErr w:type="gramStart"/>
            <w:r w:rsidRPr="00C320C1">
              <w:rPr>
                <w:sz w:val="28"/>
                <w:szCs w:val="28"/>
              </w:rPr>
              <w:t>в</w:t>
            </w:r>
            <w:proofErr w:type="gramEnd"/>
            <w:r w:rsidRPr="00C320C1">
              <w:rPr>
                <w:sz w:val="28"/>
                <w:szCs w:val="28"/>
              </w:rPr>
              <w:t xml:space="preserve"> %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D3" w:rsidRPr="00C320C1" w:rsidRDefault="002754D3" w:rsidP="00C95BC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320C1">
              <w:rPr>
                <w:rFonts w:eastAsia="Calibri"/>
                <w:color w:val="000000"/>
                <w:sz w:val="28"/>
                <w:szCs w:val="28"/>
                <w:lang w:eastAsia="en-US"/>
              </w:rPr>
              <w:t>4 балла – до 1%</w:t>
            </w:r>
          </w:p>
          <w:p w:rsidR="002754D3" w:rsidRPr="00C320C1" w:rsidRDefault="002754D3" w:rsidP="00C95B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20C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6 баллов – от </w:t>
            </w:r>
            <w:r w:rsidRPr="00C320C1">
              <w:rPr>
                <w:sz w:val="28"/>
                <w:szCs w:val="28"/>
              </w:rPr>
              <w:t>1,01 - 1,5%</w:t>
            </w:r>
          </w:p>
          <w:p w:rsidR="002754D3" w:rsidRPr="00C320C1" w:rsidRDefault="002754D3" w:rsidP="00C95B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20C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8 баллов - </w:t>
            </w:r>
            <w:r w:rsidRPr="00C320C1">
              <w:rPr>
                <w:sz w:val="28"/>
                <w:szCs w:val="28"/>
              </w:rPr>
              <w:t>1,51 - 2,00%</w:t>
            </w:r>
          </w:p>
          <w:p w:rsidR="002754D3" w:rsidRPr="00C320C1" w:rsidRDefault="002754D3" w:rsidP="00C95BC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320C1">
              <w:rPr>
                <w:sz w:val="28"/>
                <w:szCs w:val="28"/>
              </w:rPr>
              <w:t>10 баллов - более 2%</w:t>
            </w:r>
          </w:p>
        </w:tc>
      </w:tr>
      <w:tr w:rsidR="002754D3" w:rsidRPr="00C320C1" w:rsidTr="00C95B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D3" w:rsidRPr="00C320C1" w:rsidRDefault="002754D3" w:rsidP="00C95B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320C1">
              <w:rPr>
                <w:rFonts w:eastAsia="Calibri"/>
                <w:color w:val="00000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D3" w:rsidRPr="00C320C1" w:rsidRDefault="002754D3" w:rsidP="00C95BC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320C1">
              <w:rPr>
                <w:color w:val="000000"/>
                <w:sz w:val="28"/>
                <w:szCs w:val="28"/>
                <w:lang w:eastAsia="ru-RU"/>
              </w:rPr>
              <w:t>Протокол собрания</w:t>
            </w:r>
            <w:r w:rsidRPr="00C320C1">
              <w:rPr>
                <w:bCs/>
                <w:color w:val="000000"/>
                <w:sz w:val="28"/>
                <w:szCs w:val="28"/>
                <w:lang w:eastAsia="en-US"/>
              </w:rPr>
              <w:t xml:space="preserve"> граждан (с участием инициаторов проекта), с приложением к нему листа регистрации участвующих в голосовании по вопросам приоритетности проекта, его поддержки и выдвижения, готовности софинансирования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D3" w:rsidRPr="00C320C1" w:rsidRDefault="002754D3" w:rsidP="00C95BC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320C1">
              <w:rPr>
                <w:rFonts w:eastAsia="Calibri"/>
                <w:color w:val="000000"/>
                <w:sz w:val="28"/>
                <w:szCs w:val="28"/>
                <w:lang w:eastAsia="en-US"/>
              </w:rPr>
              <w:t>1 балл – до 10 граждан</w:t>
            </w:r>
          </w:p>
          <w:p w:rsidR="002754D3" w:rsidRPr="00C320C1" w:rsidRDefault="002754D3" w:rsidP="00C95BC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320C1">
              <w:rPr>
                <w:rFonts w:eastAsia="Calibri"/>
                <w:color w:val="000000"/>
                <w:sz w:val="28"/>
                <w:szCs w:val="28"/>
                <w:lang w:eastAsia="en-US"/>
              </w:rPr>
              <w:t>2 бала – от 11 до 29 граждан</w:t>
            </w:r>
          </w:p>
          <w:p w:rsidR="002754D3" w:rsidRPr="00C320C1" w:rsidRDefault="002754D3" w:rsidP="00C95BC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320C1">
              <w:rPr>
                <w:sz w:val="28"/>
                <w:szCs w:val="28"/>
              </w:rPr>
              <w:t>5 баллов + по 1 баллу за каждые 10 человек свыше 29 граждан, но не более 20 баллов</w:t>
            </w:r>
          </w:p>
        </w:tc>
      </w:tr>
    </w:tbl>
    <w:p w:rsidR="002754D3" w:rsidRDefault="002754D3" w:rsidP="002754D3">
      <w:pPr>
        <w:pStyle w:val="af3"/>
        <w:tabs>
          <w:tab w:val="clear" w:pos="4536"/>
          <w:tab w:val="clear" w:pos="9072"/>
        </w:tabs>
        <w:spacing w:after="120"/>
        <w:ind w:firstLine="709"/>
        <w:jc w:val="center"/>
        <w:rPr>
          <w:rFonts w:eastAsia="Arial" w:cs="Arial"/>
          <w:bCs/>
          <w:sz w:val="28"/>
          <w:szCs w:val="28"/>
        </w:rPr>
      </w:pPr>
    </w:p>
    <w:p w:rsidR="002754D3" w:rsidRDefault="002754D3" w:rsidP="002754D3">
      <w:pPr>
        <w:pStyle w:val="af3"/>
        <w:tabs>
          <w:tab w:val="clear" w:pos="4536"/>
          <w:tab w:val="clear" w:pos="9072"/>
        </w:tabs>
        <w:spacing w:after="120"/>
        <w:ind w:firstLine="709"/>
        <w:jc w:val="right"/>
        <w:rPr>
          <w:rFonts w:eastAsia="Arial" w:cs="Arial"/>
          <w:bCs/>
          <w:sz w:val="28"/>
          <w:szCs w:val="28"/>
        </w:rPr>
      </w:pPr>
    </w:p>
    <w:p w:rsidR="002754D3" w:rsidRDefault="002754D3" w:rsidP="002754D3">
      <w:pPr>
        <w:pStyle w:val="af3"/>
        <w:tabs>
          <w:tab w:val="clear" w:pos="4536"/>
          <w:tab w:val="clear" w:pos="9072"/>
        </w:tabs>
        <w:spacing w:after="120"/>
        <w:ind w:firstLine="709"/>
        <w:jc w:val="right"/>
        <w:rPr>
          <w:rFonts w:eastAsia="Arial" w:cs="Arial"/>
          <w:bCs/>
          <w:sz w:val="28"/>
          <w:szCs w:val="28"/>
        </w:rPr>
      </w:pPr>
    </w:p>
    <w:p w:rsidR="002754D3" w:rsidRDefault="002754D3" w:rsidP="002754D3">
      <w:pPr>
        <w:pStyle w:val="af3"/>
        <w:tabs>
          <w:tab w:val="clear" w:pos="4536"/>
          <w:tab w:val="clear" w:pos="9072"/>
        </w:tabs>
        <w:spacing w:after="120"/>
        <w:ind w:firstLine="709"/>
        <w:jc w:val="right"/>
        <w:rPr>
          <w:rFonts w:eastAsia="Arial" w:cs="Arial"/>
          <w:bCs/>
          <w:sz w:val="28"/>
          <w:szCs w:val="28"/>
        </w:rPr>
      </w:pPr>
    </w:p>
    <w:p w:rsidR="002754D3" w:rsidRDefault="002754D3" w:rsidP="002754D3">
      <w:pPr>
        <w:pStyle w:val="af3"/>
        <w:tabs>
          <w:tab w:val="clear" w:pos="4536"/>
          <w:tab w:val="clear" w:pos="9072"/>
        </w:tabs>
        <w:spacing w:after="120"/>
        <w:ind w:firstLine="709"/>
        <w:jc w:val="right"/>
        <w:rPr>
          <w:rFonts w:eastAsia="Arial" w:cs="Arial"/>
          <w:bCs/>
          <w:sz w:val="28"/>
          <w:szCs w:val="28"/>
        </w:rPr>
      </w:pPr>
    </w:p>
    <w:p w:rsidR="002754D3" w:rsidRDefault="002754D3" w:rsidP="002754D3">
      <w:pPr>
        <w:pStyle w:val="af3"/>
        <w:tabs>
          <w:tab w:val="clear" w:pos="4536"/>
          <w:tab w:val="clear" w:pos="9072"/>
        </w:tabs>
        <w:spacing w:after="120"/>
        <w:ind w:firstLine="709"/>
        <w:jc w:val="right"/>
        <w:rPr>
          <w:rFonts w:eastAsia="Arial" w:cs="Arial"/>
          <w:bCs/>
          <w:sz w:val="28"/>
          <w:szCs w:val="28"/>
        </w:rPr>
      </w:pPr>
    </w:p>
    <w:p w:rsidR="002754D3" w:rsidRDefault="002754D3" w:rsidP="002754D3">
      <w:pPr>
        <w:pStyle w:val="af3"/>
        <w:tabs>
          <w:tab w:val="clear" w:pos="4536"/>
          <w:tab w:val="clear" w:pos="9072"/>
        </w:tabs>
        <w:spacing w:after="120"/>
        <w:ind w:firstLine="709"/>
        <w:jc w:val="right"/>
        <w:rPr>
          <w:rFonts w:eastAsia="Arial" w:cs="Arial"/>
          <w:bCs/>
          <w:sz w:val="28"/>
          <w:szCs w:val="28"/>
        </w:rPr>
      </w:pPr>
    </w:p>
    <w:p w:rsidR="002754D3" w:rsidRDefault="002754D3" w:rsidP="002754D3">
      <w:pPr>
        <w:pStyle w:val="af3"/>
        <w:tabs>
          <w:tab w:val="clear" w:pos="4536"/>
          <w:tab w:val="clear" w:pos="9072"/>
        </w:tabs>
        <w:spacing w:after="120"/>
        <w:ind w:firstLine="709"/>
        <w:jc w:val="right"/>
        <w:rPr>
          <w:rFonts w:eastAsia="Arial" w:cs="Arial"/>
          <w:bCs/>
          <w:sz w:val="28"/>
          <w:szCs w:val="28"/>
        </w:rPr>
      </w:pPr>
    </w:p>
    <w:p w:rsidR="002754D3" w:rsidRDefault="002754D3" w:rsidP="002754D3">
      <w:pPr>
        <w:pStyle w:val="af3"/>
        <w:tabs>
          <w:tab w:val="clear" w:pos="4536"/>
          <w:tab w:val="clear" w:pos="9072"/>
        </w:tabs>
        <w:spacing w:after="120"/>
        <w:ind w:firstLine="709"/>
        <w:jc w:val="right"/>
        <w:rPr>
          <w:rFonts w:eastAsia="Arial" w:cs="Arial"/>
          <w:bCs/>
          <w:sz w:val="28"/>
          <w:szCs w:val="28"/>
        </w:rPr>
      </w:pPr>
    </w:p>
    <w:p w:rsidR="002754D3" w:rsidRDefault="002754D3" w:rsidP="002754D3">
      <w:pPr>
        <w:pStyle w:val="af3"/>
        <w:tabs>
          <w:tab w:val="clear" w:pos="4536"/>
          <w:tab w:val="clear" w:pos="9072"/>
        </w:tabs>
        <w:spacing w:after="120"/>
        <w:ind w:firstLine="709"/>
        <w:jc w:val="right"/>
        <w:rPr>
          <w:rFonts w:eastAsia="Arial" w:cs="Arial"/>
          <w:bCs/>
          <w:sz w:val="28"/>
          <w:szCs w:val="28"/>
        </w:rPr>
      </w:pPr>
    </w:p>
    <w:p w:rsidR="002754D3" w:rsidRDefault="002754D3" w:rsidP="002754D3">
      <w:pPr>
        <w:pStyle w:val="af3"/>
        <w:tabs>
          <w:tab w:val="clear" w:pos="4536"/>
          <w:tab w:val="clear" w:pos="9072"/>
        </w:tabs>
        <w:spacing w:after="120"/>
        <w:ind w:firstLine="709"/>
        <w:jc w:val="right"/>
        <w:rPr>
          <w:rFonts w:eastAsia="Arial" w:cs="Arial"/>
          <w:bCs/>
          <w:sz w:val="28"/>
          <w:szCs w:val="28"/>
        </w:rPr>
      </w:pPr>
    </w:p>
    <w:p w:rsidR="002754D3" w:rsidRDefault="002754D3" w:rsidP="002754D3">
      <w:pPr>
        <w:pStyle w:val="af3"/>
        <w:tabs>
          <w:tab w:val="clear" w:pos="4536"/>
          <w:tab w:val="clear" w:pos="9072"/>
        </w:tabs>
        <w:spacing w:after="120"/>
        <w:ind w:firstLine="709"/>
        <w:jc w:val="right"/>
        <w:rPr>
          <w:rFonts w:eastAsia="Arial" w:cs="Arial"/>
          <w:bCs/>
          <w:sz w:val="28"/>
          <w:szCs w:val="28"/>
        </w:rPr>
      </w:pPr>
    </w:p>
    <w:p w:rsidR="002754D3" w:rsidRDefault="002754D3" w:rsidP="002754D3">
      <w:pPr>
        <w:pStyle w:val="af3"/>
        <w:tabs>
          <w:tab w:val="clear" w:pos="4536"/>
          <w:tab w:val="clear" w:pos="9072"/>
        </w:tabs>
        <w:spacing w:after="120"/>
        <w:ind w:firstLine="709"/>
        <w:jc w:val="right"/>
        <w:rPr>
          <w:rFonts w:eastAsia="Arial" w:cs="Arial"/>
          <w:bCs/>
          <w:sz w:val="28"/>
          <w:szCs w:val="28"/>
        </w:rPr>
      </w:pPr>
    </w:p>
    <w:p w:rsidR="002754D3" w:rsidRDefault="002754D3" w:rsidP="002754D3">
      <w:pPr>
        <w:pStyle w:val="af3"/>
        <w:tabs>
          <w:tab w:val="clear" w:pos="4536"/>
          <w:tab w:val="clear" w:pos="9072"/>
        </w:tabs>
        <w:spacing w:after="120"/>
        <w:ind w:firstLine="709"/>
        <w:jc w:val="right"/>
        <w:rPr>
          <w:rFonts w:eastAsia="Arial" w:cs="Arial"/>
          <w:bCs/>
          <w:sz w:val="28"/>
          <w:szCs w:val="28"/>
        </w:rPr>
      </w:pPr>
    </w:p>
    <w:p w:rsidR="002754D3" w:rsidRDefault="002754D3" w:rsidP="002754D3">
      <w:pPr>
        <w:pStyle w:val="af3"/>
        <w:tabs>
          <w:tab w:val="clear" w:pos="4536"/>
          <w:tab w:val="clear" w:pos="9072"/>
        </w:tabs>
        <w:spacing w:after="120"/>
        <w:ind w:firstLine="709"/>
        <w:jc w:val="right"/>
        <w:rPr>
          <w:rFonts w:eastAsia="Arial" w:cs="Arial"/>
          <w:bCs/>
          <w:sz w:val="28"/>
          <w:szCs w:val="28"/>
        </w:rPr>
      </w:pPr>
    </w:p>
    <w:p w:rsidR="002754D3" w:rsidRDefault="002754D3" w:rsidP="002754D3">
      <w:pPr>
        <w:pStyle w:val="af3"/>
        <w:tabs>
          <w:tab w:val="clear" w:pos="4536"/>
          <w:tab w:val="clear" w:pos="9072"/>
        </w:tabs>
        <w:spacing w:after="120"/>
        <w:ind w:firstLine="709"/>
        <w:jc w:val="right"/>
        <w:rPr>
          <w:rFonts w:eastAsia="Arial" w:cs="Arial"/>
          <w:bCs/>
          <w:sz w:val="28"/>
          <w:szCs w:val="28"/>
        </w:rPr>
      </w:pPr>
    </w:p>
    <w:p w:rsidR="002754D3" w:rsidRDefault="002754D3" w:rsidP="002754D3">
      <w:pPr>
        <w:pStyle w:val="af3"/>
        <w:tabs>
          <w:tab w:val="clear" w:pos="4536"/>
          <w:tab w:val="clear" w:pos="9072"/>
        </w:tabs>
        <w:spacing w:after="120"/>
        <w:ind w:firstLine="709"/>
        <w:jc w:val="right"/>
        <w:rPr>
          <w:rFonts w:eastAsia="Arial" w:cs="Arial"/>
          <w:bCs/>
          <w:sz w:val="28"/>
          <w:szCs w:val="28"/>
        </w:rPr>
      </w:pPr>
    </w:p>
    <w:p w:rsidR="002754D3" w:rsidRDefault="002754D3" w:rsidP="002754D3">
      <w:pPr>
        <w:pStyle w:val="af3"/>
        <w:tabs>
          <w:tab w:val="clear" w:pos="4536"/>
          <w:tab w:val="clear" w:pos="9072"/>
        </w:tabs>
        <w:spacing w:after="120"/>
        <w:ind w:firstLine="709"/>
        <w:jc w:val="right"/>
        <w:rPr>
          <w:rFonts w:eastAsia="Arial" w:cs="Arial"/>
          <w:bCs/>
          <w:sz w:val="28"/>
          <w:szCs w:val="28"/>
        </w:rPr>
      </w:pPr>
    </w:p>
    <w:p w:rsidR="002754D3" w:rsidRDefault="002754D3" w:rsidP="002754D3">
      <w:pPr>
        <w:pStyle w:val="af3"/>
        <w:tabs>
          <w:tab w:val="clear" w:pos="4536"/>
          <w:tab w:val="clear" w:pos="9072"/>
        </w:tabs>
        <w:spacing w:after="120"/>
        <w:ind w:firstLine="709"/>
        <w:jc w:val="right"/>
        <w:rPr>
          <w:rFonts w:eastAsia="Arial" w:cs="Arial"/>
          <w:bCs/>
          <w:sz w:val="28"/>
          <w:szCs w:val="28"/>
        </w:rPr>
      </w:pPr>
    </w:p>
    <w:p w:rsidR="002754D3" w:rsidRDefault="002754D3" w:rsidP="002754D3">
      <w:pPr>
        <w:pStyle w:val="af3"/>
        <w:tabs>
          <w:tab w:val="clear" w:pos="4536"/>
          <w:tab w:val="clear" w:pos="9072"/>
        </w:tabs>
        <w:spacing w:after="120"/>
        <w:ind w:firstLine="709"/>
        <w:jc w:val="right"/>
        <w:rPr>
          <w:rFonts w:eastAsia="Arial" w:cs="Arial"/>
          <w:bCs/>
          <w:sz w:val="28"/>
          <w:szCs w:val="28"/>
        </w:rPr>
      </w:pPr>
    </w:p>
    <w:p w:rsidR="002754D3" w:rsidRDefault="002754D3" w:rsidP="002754D3">
      <w:pPr>
        <w:pStyle w:val="af3"/>
        <w:tabs>
          <w:tab w:val="clear" w:pos="4536"/>
          <w:tab w:val="clear" w:pos="9072"/>
        </w:tabs>
        <w:spacing w:after="120"/>
        <w:ind w:firstLine="709"/>
        <w:jc w:val="right"/>
        <w:rPr>
          <w:rFonts w:eastAsia="Arial" w:cs="Arial"/>
          <w:bCs/>
          <w:sz w:val="28"/>
          <w:szCs w:val="28"/>
        </w:rPr>
      </w:pPr>
    </w:p>
    <w:p w:rsidR="002754D3" w:rsidRDefault="002754D3" w:rsidP="002754D3">
      <w:pPr>
        <w:pStyle w:val="af3"/>
        <w:tabs>
          <w:tab w:val="clear" w:pos="4536"/>
          <w:tab w:val="clear" w:pos="9072"/>
        </w:tabs>
        <w:spacing w:after="120"/>
        <w:ind w:firstLine="709"/>
        <w:jc w:val="right"/>
        <w:rPr>
          <w:rFonts w:eastAsia="Arial" w:cs="Arial"/>
          <w:bCs/>
          <w:sz w:val="28"/>
          <w:szCs w:val="28"/>
        </w:rPr>
      </w:pPr>
    </w:p>
    <w:p w:rsidR="0023275F" w:rsidRDefault="0023275F" w:rsidP="002754D3">
      <w:pPr>
        <w:pStyle w:val="af3"/>
        <w:tabs>
          <w:tab w:val="clear" w:pos="4536"/>
          <w:tab w:val="clear" w:pos="9072"/>
        </w:tabs>
        <w:spacing w:after="120"/>
        <w:ind w:firstLine="709"/>
        <w:jc w:val="right"/>
        <w:rPr>
          <w:rFonts w:eastAsia="Arial" w:cs="Arial"/>
          <w:bCs/>
          <w:sz w:val="28"/>
          <w:szCs w:val="28"/>
        </w:rPr>
      </w:pPr>
    </w:p>
    <w:p w:rsidR="00BC09EF" w:rsidRDefault="00BC09EF" w:rsidP="002754D3">
      <w:pPr>
        <w:pStyle w:val="af3"/>
        <w:tabs>
          <w:tab w:val="clear" w:pos="4536"/>
          <w:tab w:val="clear" w:pos="9072"/>
        </w:tabs>
        <w:spacing w:after="120"/>
        <w:ind w:firstLine="709"/>
        <w:jc w:val="right"/>
        <w:rPr>
          <w:rFonts w:eastAsia="Arial" w:cs="Arial"/>
          <w:bCs/>
          <w:sz w:val="28"/>
          <w:szCs w:val="28"/>
        </w:rPr>
      </w:pPr>
    </w:p>
    <w:p w:rsidR="002754D3" w:rsidRDefault="002754D3" w:rsidP="002754D3">
      <w:pPr>
        <w:pStyle w:val="af3"/>
        <w:tabs>
          <w:tab w:val="clear" w:pos="4536"/>
          <w:tab w:val="clear" w:pos="9072"/>
        </w:tabs>
        <w:spacing w:after="120"/>
        <w:ind w:firstLine="709"/>
        <w:jc w:val="right"/>
        <w:rPr>
          <w:rFonts w:eastAsia="Arial" w:cs="Arial"/>
          <w:bCs/>
          <w:sz w:val="28"/>
          <w:szCs w:val="28"/>
        </w:rPr>
      </w:pPr>
      <w:r>
        <w:rPr>
          <w:rFonts w:eastAsia="Arial" w:cs="Arial"/>
          <w:bCs/>
          <w:sz w:val="28"/>
          <w:szCs w:val="28"/>
        </w:rPr>
        <w:t>Приложение 3 к Положению</w:t>
      </w:r>
    </w:p>
    <w:p w:rsidR="002754D3" w:rsidRPr="002D1271" w:rsidRDefault="002754D3" w:rsidP="002754D3">
      <w:pPr>
        <w:pStyle w:val="af3"/>
        <w:tabs>
          <w:tab w:val="clear" w:pos="4536"/>
          <w:tab w:val="clear" w:pos="9072"/>
        </w:tabs>
        <w:spacing w:after="120"/>
        <w:ind w:firstLine="709"/>
        <w:jc w:val="right"/>
        <w:rPr>
          <w:rFonts w:eastAsia="Arial" w:cs="Arial"/>
          <w:bCs/>
          <w:sz w:val="28"/>
          <w:szCs w:val="28"/>
        </w:rPr>
      </w:pPr>
      <w:r>
        <w:rPr>
          <w:rFonts w:eastAsia="Arial" w:cs="Arial"/>
          <w:bCs/>
          <w:sz w:val="28"/>
          <w:szCs w:val="28"/>
        </w:rPr>
        <w:t>о конкурсной комиссии</w:t>
      </w:r>
      <w:bookmarkStart w:id="1" w:name="_GoBack"/>
      <w:bookmarkEnd w:id="1"/>
    </w:p>
    <w:p w:rsidR="002754D3" w:rsidRPr="00473CB5" w:rsidRDefault="002754D3" w:rsidP="002754D3">
      <w:pPr>
        <w:tabs>
          <w:tab w:val="left" w:pos="4961"/>
        </w:tabs>
        <w:suppressAutoHyphens w:val="0"/>
        <w:ind w:left="4536"/>
        <w:outlineLvl w:val="2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ab/>
      </w:r>
    </w:p>
    <w:p w:rsidR="002754D3" w:rsidRPr="00473CB5" w:rsidRDefault="002754D3" w:rsidP="002754D3">
      <w:pPr>
        <w:suppressAutoHyphens w:val="0"/>
        <w:ind w:left="4253"/>
        <w:jc w:val="right"/>
        <w:outlineLvl w:val="2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В отдел</w:t>
      </w:r>
      <w:r w:rsidR="0023275F">
        <w:rPr>
          <w:bCs/>
          <w:color w:val="000000"/>
          <w:sz w:val="28"/>
          <w:szCs w:val="28"/>
          <w:lang w:eastAsia="ru-RU"/>
        </w:rPr>
        <w:t xml:space="preserve"> по общим вопросам </w:t>
      </w:r>
      <w:r w:rsidRPr="00473CB5">
        <w:rPr>
          <w:bCs/>
          <w:color w:val="000000"/>
          <w:sz w:val="28"/>
          <w:szCs w:val="28"/>
          <w:lang w:eastAsia="ru-RU"/>
        </w:rPr>
        <w:t xml:space="preserve"> Администрации</w:t>
      </w:r>
      <w:r w:rsidR="0023275F">
        <w:rPr>
          <w:bCs/>
          <w:color w:val="000000"/>
          <w:sz w:val="28"/>
          <w:szCs w:val="28"/>
          <w:lang w:eastAsia="ru-RU"/>
        </w:rPr>
        <w:t xml:space="preserve"> </w:t>
      </w:r>
      <w:r w:rsidR="00A76442">
        <w:rPr>
          <w:sz w:val="28"/>
          <w:szCs w:val="28"/>
        </w:rPr>
        <w:t xml:space="preserve">Мугреево-Никольского </w:t>
      </w:r>
      <w:r w:rsidR="0023275F">
        <w:rPr>
          <w:sz w:val="28"/>
          <w:szCs w:val="28"/>
        </w:rPr>
        <w:t>сельского</w:t>
      </w:r>
      <w:r w:rsidRPr="00473CB5">
        <w:rPr>
          <w:bCs/>
          <w:color w:val="000000"/>
          <w:sz w:val="28"/>
          <w:szCs w:val="28"/>
          <w:lang w:eastAsia="ru-RU"/>
        </w:rPr>
        <w:t xml:space="preserve"> Южского муниципального района</w:t>
      </w:r>
    </w:p>
    <w:p w:rsidR="002754D3" w:rsidRPr="00473CB5" w:rsidRDefault="002754D3" w:rsidP="002754D3">
      <w:pPr>
        <w:suppressAutoHyphens w:val="0"/>
        <w:ind w:left="4253"/>
        <w:outlineLvl w:val="2"/>
        <w:rPr>
          <w:bCs/>
          <w:color w:val="000000"/>
          <w:sz w:val="28"/>
          <w:szCs w:val="28"/>
          <w:lang w:eastAsia="ru-RU"/>
        </w:rPr>
      </w:pPr>
    </w:p>
    <w:p w:rsidR="002754D3" w:rsidRPr="00473CB5" w:rsidRDefault="002754D3" w:rsidP="002754D3">
      <w:pPr>
        <w:suppressAutoHyphens w:val="0"/>
        <w:ind w:left="4253"/>
        <w:outlineLvl w:val="2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о</w:t>
      </w:r>
      <w:r w:rsidRPr="00473CB5">
        <w:rPr>
          <w:bCs/>
          <w:color w:val="000000"/>
          <w:sz w:val="28"/>
          <w:szCs w:val="28"/>
          <w:lang w:eastAsia="ru-RU"/>
        </w:rPr>
        <w:t>т__________________________________ ____________________________________</w:t>
      </w:r>
    </w:p>
    <w:p w:rsidR="002754D3" w:rsidRPr="00473CB5" w:rsidRDefault="002754D3" w:rsidP="002754D3">
      <w:pPr>
        <w:suppressAutoHyphens w:val="0"/>
        <w:ind w:left="4253"/>
        <w:outlineLvl w:val="2"/>
        <w:rPr>
          <w:bCs/>
          <w:color w:val="000000"/>
          <w:sz w:val="28"/>
          <w:szCs w:val="28"/>
          <w:lang w:eastAsia="ru-RU"/>
        </w:rPr>
      </w:pPr>
    </w:p>
    <w:p w:rsidR="002754D3" w:rsidRPr="00473CB5" w:rsidRDefault="002754D3" w:rsidP="002754D3">
      <w:pPr>
        <w:suppressAutoHyphens w:val="0"/>
        <w:ind w:left="4253"/>
        <w:outlineLvl w:val="2"/>
        <w:rPr>
          <w:bCs/>
          <w:color w:val="000000"/>
          <w:sz w:val="28"/>
          <w:szCs w:val="28"/>
          <w:lang w:eastAsia="ru-RU"/>
        </w:rPr>
      </w:pPr>
      <w:r w:rsidRPr="00473CB5">
        <w:rPr>
          <w:bCs/>
          <w:color w:val="000000"/>
          <w:sz w:val="28"/>
          <w:szCs w:val="28"/>
          <w:lang w:eastAsia="ru-RU"/>
        </w:rPr>
        <w:t>зарегистрированног</w:t>
      </w:r>
      <w:proofErr w:type="gramStart"/>
      <w:r w:rsidRPr="00473CB5">
        <w:rPr>
          <w:bCs/>
          <w:color w:val="000000"/>
          <w:sz w:val="28"/>
          <w:szCs w:val="28"/>
          <w:lang w:eastAsia="ru-RU"/>
        </w:rPr>
        <w:t>о(</w:t>
      </w:r>
      <w:proofErr w:type="gramEnd"/>
      <w:r w:rsidRPr="00473CB5">
        <w:rPr>
          <w:bCs/>
          <w:color w:val="000000"/>
          <w:sz w:val="28"/>
          <w:szCs w:val="28"/>
          <w:lang w:eastAsia="ru-RU"/>
        </w:rPr>
        <w:t>ой) по адресу:</w:t>
      </w:r>
    </w:p>
    <w:p w:rsidR="002754D3" w:rsidRPr="00473CB5" w:rsidRDefault="002754D3" w:rsidP="002754D3">
      <w:pPr>
        <w:suppressAutoHyphens w:val="0"/>
        <w:ind w:left="4253"/>
        <w:outlineLvl w:val="2"/>
        <w:rPr>
          <w:bCs/>
          <w:color w:val="000000"/>
          <w:sz w:val="28"/>
          <w:szCs w:val="28"/>
          <w:lang w:eastAsia="ru-RU"/>
        </w:rPr>
      </w:pPr>
      <w:r w:rsidRPr="00473CB5">
        <w:rPr>
          <w:bCs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:rsidR="002754D3" w:rsidRPr="00473CB5" w:rsidRDefault="002754D3" w:rsidP="002754D3">
      <w:pPr>
        <w:suppressAutoHyphens w:val="0"/>
        <w:ind w:left="4253"/>
        <w:outlineLvl w:val="2"/>
        <w:rPr>
          <w:bCs/>
          <w:color w:val="000000"/>
          <w:sz w:val="28"/>
          <w:szCs w:val="28"/>
          <w:lang w:eastAsia="ru-RU"/>
        </w:rPr>
      </w:pPr>
      <w:r w:rsidRPr="00473CB5">
        <w:rPr>
          <w:bCs/>
          <w:color w:val="000000"/>
          <w:sz w:val="28"/>
          <w:szCs w:val="28"/>
          <w:lang w:eastAsia="ru-RU"/>
        </w:rPr>
        <w:t>номер контактного телефона: ____________________________________</w:t>
      </w:r>
    </w:p>
    <w:p w:rsidR="002754D3" w:rsidRPr="00473CB5" w:rsidRDefault="002754D3" w:rsidP="002754D3">
      <w:pPr>
        <w:suppressAutoHyphens w:val="0"/>
        <w:ind w:left="4253"/>
        <w:jc w:val="center"/>
        <w:outlineLvl w:val="2"/>
        <w:rPr>
          <w:bCs/>
          <w:color w:val="000000"/>
          <w:sz w:val="28"/>
          <w:szCs w:val="28"/>
          <w:lang w:eastAsia="ru-RU"/>
        </w:rPr>
      </w:pPr>
    </w:p>
    <w:p w:rsidR="002754D3" w:rsidRPr="00473CB5" w:rsidRDefault="002754D3" w:rsidP="002754D3">
      <w:pPr>
        <w:suppressAutoHyphens w:val="0"/>
        <w:jc w:val="center"/>
        <w:outlineLvl w:val="2"/>
        <w:rPr>
          <w:bCs/>
          <w:color w:val="000000"/>
          <w:sz w:val="28"/>
          <w:szCs w:val="28"/>
          <w:lang w:eastAsia="ru-RU"/>
        </w:rPr>
      </w:pPr>
    </w:p>
    <w:p w:rsidR="002754D3" w:rsidRPr="00473CB5" w:rsidRDefault="002754D3" w:rsidP="002754D3">
      <w:pPr>
        <w:suppressAutoHyphens w:val="0"/>
        <w:jc w:val="center"/>
        <w:outlineLvl w:val="2"/>
        <w:rPr>
          <w:bCs/>
          <w:color w:val="000000"/>
          <w:sz w:val="28"/>
          <w:szCs w:val="28"/>
          <w:lang w:eastAsia="ru-RU"/>
        </w:rPr>
      </w:pPr>
      <w:r w:rsidRPr="00473CB5">
        <w:rPr>
          <w:bCs/>
          <w:color w:val="000000"/>
          <w:sz w:val="28"/>
          <w:szCs w:val="28"/>
          <w:lang w:eastAsia="ru-RU"/>
        </w:rPr>
        <w:t>ЗАЯВКА</w:t>
      </w:r>
    </w:p>
    <w:p w:rsidR="002754D3" w:rsidRDefault="002754D3" w:rsidP="002754D3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73CB5">
        <w:rPr>
          <w:bCs/>
          <w:color w:val="000000"/>
          <w:sz w:val="28"/>
          <w:szCs w:val="28"/>
          <w:lang w:eastAsia="ru-RU"/>
        </w:rPr>
        <w:t xml:space="preserve">  </w:t>
      </w:r>
      <w:r w:rsidRPr="00242D88">
        <w:rPr>
          <w:sz w:val="28"/>
          <w:szCs w:val="28"/>
        </w:rPr>
        <w:t>о внесении инициативного проекта</w:t>
      </w:r>
      <w:r>
        <w:rPr>
          <w:sz w:val="28"/>
          <w:szCs w:val="28"/>
        </w:rPr>
        <w:t xml:space="preserve"> </w:t>
      </w:r>
      <w:r w:rsidRPr="00242D88">
        <w:rPr>
          <w:sz w:val="28"/>
          <w:szCs w:val="28"/>
        </w:rPr>
        <w:t xml:space="preserve">в Администрацию </w:t>
      </w:r>
      <w:r w:rsidR="00A76442">
        <w:rPr>
          <w:sz w:val="28"/>
          <w:szCs w:val="28"/>
        </w:rPr>
        <w:t xml:space="preserve">Мугреево-Никольского </w:t>
      </w:r>
      <w:r w:rsidR="0023275F">
        <w:rPr>
          <w:sz w:val="28"/>
          <w:szCs w:val="28"/>
        </w:rPr>
        <w:t>сельского</w:t>
      </w:r>
    </w:p>
    <w:p w:rsidR="002754D3" w:rsidRPr="00473CB5" w:rsidRDefault="002754D3" w:rsidP="002754D3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2754D3" w:rsidRPr="00473CB5" w:rsidRDefault="0023275F" w:rsidP="0023275F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</w:r>
      <w:r w:rsidR="002754D3" w:rsidRPr="00473CB5">
        <w:rPr>
          <w:color w:val="000000"/>
          <w:sz w:val="28"/>
          <w:szCs w:val="28"/>
          <w:lang w:eastAsia="ru-RU"/>
        </w:rPr>
        <w:t xml:space="preserve">Прошу </w:t>
      </w:r>
      <w:r w:rsidR="002754D3">
        <w:rPr>
          <w:color w:val="000000"/>
          <w:sz w:val="28"/>
          <w:szCs w:val="28"/>
          <w:lang w:eastAsia="ru-RU"/>
        </w:rPr>
        <w:t xml:space="preserve">рассмотреть инициативный проект, </w:t>
      </w:r>
      <w:r w:rsidR="002754D3" w:rsidRPr="00393514">
        <w:rPr>
          <w:sz w:val="28"/>
          <w:szCs w:val="28"/>
        </w:rPr>
        <w:t xml:space="preserve">предназначенный для реализации </w:t>
      </w:r>
      <w:r>
        <w:rPr>
          <w:sz w:val="28"/>
          <w:szCs w:val="28"/>
        </w:rPr>
        <w:t xml:space="preserve">на территории  </w:t>
      </w:r>
      <w:r w:rsidR="00A76442">
        <w:rPr>
          <w:sz w:val="28"/>
          <w:szCs w:val="28"/>
        </w:rPr>
        <w:t xml:space="preserve">Мугреево-Никольского </w:t>
      </w:r>
      <w:r>
        <w:rPr>
          <w:sz w:val="28"/>
          <w:szCs w:val="28"/>
        </w:rPr>
        <w:t>сельского</w:t>
      </w:r>
      <w:r w:rsidR="002754D3" w:rsidRPr="00393514">
        <w:rPr>
          <w:sz w:val="28"/>
          <w:szCs w:val="28"/>
        </w:rPr>
        <w:t xml:space="preserve"> поселения Южского муниципального района</w:t>
      </w:r>
      <w:r w:rsidR="002754D3">
        <w:rPr>
          <w:color w:val="000000"/>
          <w:sz w:val="28"/>
          <w:szCs w:val="28"/>
          <w:lang w:eastAsia="ru-RU"/>
        </w:rPr>
        <w:t xml:space="preserve"> </w:t>
      </w:r>
      <w:r w:rsidR="002754D3" w:rsidRPr="00473CB5">
        <w:rPr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754D3" w:rsidRPr="00473CB5" w:rsidRDefault="002754D3" w:rsidP="002754D3">
      <w:pPr>
        <w:suppressAutoHyphens w:val="0"/>
        <w:jc w:val="center"/>
        <w:rPr>
          <w:color w:val="000000"/>
          <w:sz w:val="20"/>
          <w:szCs w:val="20"/>
          <w:lang w:eastAsia="ru-RU"/>
        </w:rPr>
      </w:pPr>
      <w:r w:rsidRPr="00473CB5">
        <w:rPr>
          <w:color w:val="000000"/>
          <w:sz w:val="20"/>
          <w:szCs w:val="20"/>
          <w:lang w:eastAsia="ru-RU"/>
        </w:rPr>
        <w:t>(указать адрес)</w:t>
      </w:r>
    </w:p>
    <w:p w:rsidR="002754D3" w:rsidRPr="00473CB5" w:rsidRDefault="002754D3" w:rsidP="002754D3">
      <w:pPr>
        <w:suppressAutoHyphens w:val="0"/>
        <w:rPr>
          <w:color w:val="000000"/>
          <w:sz w:val="28"/>
          <w:szCs w:val="28"/>
          <w:lang w:eastAsia="ru-RU"/>
        </w:rPr>
      </w:pPr>
      <w:r w:rsidRPr="00473CB5">
        <w:rPr>
          <w:color w:val="000000"/>
          <w:sz w:val="28"/>
          <w:szCs w:val="28"/>
          <w:lang w:eastAsia="ru-RU"/>
        </w:rPr>
        <w:t>Приложение:</w:t>
      </w:r>
    </w:p>
    <w:p w:rsidR="002754D3" w:rsidRPr="00473CB5" w:rsidRDefault="002754D3" w:rsidP="002754D3">
      <w:pPr>
        <w:suppressAutoHyphens w:val="0"/>
        <w:rPr>
          <w:color w:val="000000"/>
          <w:sz w:val="28"/>
          <w:szCs w:val="28"/>
          <w:lang w:eastAsia="ru-RU"/>
        </w:rPr>
      </w:pPr>
      <w:r w:rsidRPr="00473CB5">
        <w:rPr>
          <w:color w:val="000000"/>
          <w:sz w:val="28"/>
          <w:szCs w:val="28"/>
          <w:lang w:eastAsia="ru-RU"/>
        </w:rPr>
        <w:t xml:space="preserve">1. </w:t>
      </w:r>
      <w:r>
        <w:rPr>
          <w:sz w:val="28"/>
          <w:szCs w:val="28"/>
        </w:rPr>
        <w:t>И</w:t>
      </w:r>
      <w:r w:rsidRPr="00242D88">
        <w:rPr>
          <w:sz w:val="28"/>
          <w:szCs w:val="28"/>
        </w:rPr>
        <w:t>нициативный проект (</w:t>
      </w:r>
      <w:r>
        <w:rPr>
          <w:sz w:val="28"/>
          <w:szCs w:val="28"/>
        </w:rPr>
        <w:t xml:space="preserve">в том числе </w:t>
      </w:r>
      <w:r w:rsidRPr="00242D88">
        <w:rPr>
          <w:sz w:val="28"/>
          <w:szCs w:val="28"/>
        </w:rPr>
        <w:t>дизайн-проект)</w:t>
      </w:r>
      <w:r>
        <w:rPr>
          <w:sz w:val="28"/>
          <w:szCs w:val="28"/>
        </w:rPr>
        <w:t>;</w:t>
      </w:r>
    </w:p>
    <w:p w:rsidR="002754D3" w:rsidRPr="00473CB5" w:rsidRDefault="002754D3" w:rsidP="002754D3">
      <w:pPr>
        <w:suppressAutoHyphens w:val="0"/>
        <w:autoSpaceDE w:val="0"/>
        <w:autoSpaceDN w:val="0"/>
        <w:adjustRightInd w:val="0"/>
        <w:spacing w:before="100" w:beforeAutospacing="1" w:after="200"/>
        <w:contextualSpacing/>
        <w:jc w:val="both"/>
        <w:rPr>
          <w:bCs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ru-RU"/>
        </w:rPr>
        <w:t>2. Оригинал протокола (ов)</w:t>
      </w:r>
      <w:r w:rsidRPr="00473CB5">
        <w:rPr>
          <w:color w:val="000000"/>
          <w:sz w:val="28"/>
          <w:szCs w:val="28"/>
          <w:lang w:eastAsia="ru-RU"/>
        </w:rPr>
        <w:t xml:space="preserve"> собрания (конференции)</w:t>
      </w:r>
      <w:r w:rsidRPr="00473CB5">
        <w:rPr>
          <w:bCs/>
          <w:color w:val="000000"/>
          <w:sz w:val="28"/>
          <w:szCs w:val="28"/>
          <w:lang w:eastAsia="en-US"/>
        </w:rPr>
        <w:t xml:space="preserve"> граждан (с участием инициаторов проекта), с приложением к нему листа регистрации участвующих в голосовании по вопросам приоритетности проекта, его поддержки и выдвижения, готовности софинансир</w:t>
      </w:r>
      <w:r>
        <w:rPr>
          <w:bCs/>
          <w:color w:val="000000"/>
          <w:sz w:val="28"/>
          <w:szCs w:val="28"/>
          <w:lang w:eastAsia="en-US"/>
        </w:rPr>
        <w:t>овать и объему софинансирования;</w:t>
      </w:r>
    </w:p>
    <w:p w:rsidR="002754D3" w:rsidRPr="00473CB5" w:rsidRDefault="002754D3" w:rsidP="002754D3">
      <w:pPr>
        <w:suppressAutoHyphens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ru-RU"/>
        </w:rPr>
        <w:t>3</w:t>
      </w:r>
      <w:r w:rsidRPr="00473CB5">
        <w:rPr>
          <w:color w:val="000000"/>
          <w:sz w:val="28"/>
          <w:szCs w:val="28"/>
          <w:lang w:eastAsia="ru-RU"/>
        </w:rPr>
        <w:t xml:space="preserve">. </w:t>
      </w:r>
      <w:r>
        <w:rPr>
          <w:sz w:val="28"/>
          <w:szCs w:val="28"/>
        </w:rPr>
        <w:t>Д</w:t>
      </w:r>
      <w:r w:rsidRPr="005E5580">
        <w:rPr>
          <w:sz w:val="28"/>
          <w:szCs w:val="28"/>
        </w:rPr>
        <w:t xml:space="preserve">окументы, подтверждающие софинансирование проекта за счет </w:t>
      </w:r>
      <w:r>
        <w:rPr>
          <w:sz w:val="28"/>
          <w:szCs w:val="28"/>
        </w:rPr>
        <w:t>средств инициативных платежей</w:t>
      </w:r>
      <w:r w:rsidRPr="005E5580">
        <w:rPr>
          <w:sz w:val="28"/>
          <w:szCs w:val="28"/>
        </w:rPr>
        <w:t>, кроме</w:t>
      </w:r>
      <w:r>
        <w:rPr>
          <w:sz w:val="28"/>
          <w:szCs w:val="28"/>
        </w:rPr>
        <w:t xml:space="preserve"> сре</w:t>
      </w:r>
      <w:proofErr w:type="gramStart"/>
      <w:r>
        <w:rPr>
          <w:sz w:val="28"/>
          <w:szCs w:val="28"/>
        </w:rPr>
        <w:t>дств гр</w:t>
      </w:r>
      <w:proofErr w:type="gramEnd"/>
      <w:r>
        <w:rPr>
          <w:sz w:val="28"/>
          <w:szCs w:val="28"/>
        </w:rPr>
        <w:t>аждан, поддержавших проект.</w:t>
      </w:r>
    </w:p>
    <w:p w:rsidR="002754D3" w:rsidRDefault="002754D3" w:rsidP="002754D3">
      <w:pPr>
        <w:suppressAutoHyphens w:val="0"/>
        <w:rPr>
          <w:color w:val="000000"/>
          <w:sz w:val="28"/>
          <w:szCs w:val="28"/>
          <w:lang w:eastAsia="ru-RU"/>
        </w:rPr>
      </w:pPr>
    </w:p>
    <w:p w:rsidR="002754D3" w:rsidRDefault="002754D3" w:rsidP="002754D3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473CB5">
        <w:rPr>
          <w:color w:val="000000"/>
          <w:sz w:val="28"/>
          <w:szCs w:val="28"/>
          <w:lang w:eastAsia="ru-RU"/>
        </w:rPr>
        <w:t>Дата:</w:t>
      </w:r>
      <w:r>
        <w:rPr>
          <w:color w:val="000000"/>
          <w:sz w:val="28"/>
          <w:szCs w:val="28"/>
          <w:lang w:eastAsia="ru-RU"/>
        </w:rPr>
        <w:t xml:space="preserve"> </w:t>
      </w:r>
      <w:r w:rsidRPr="00473CB5">
        <w:rPr>
          <w:color w:val="000000"/>
          <w:sz w:val="28"/>
          <w:szCs w:val="28"/>
          <w:lang w:eastAsia="ru-RU"/>
        </w:rPr>
        <w:t>________________</w:t>
      </w:r>
    </w:p>
    <w:p w:rsidR="002754D3" w:rsidRPr="00473CB5" w:rsidRDefault="002754D3" w:rsidP="002754D3">
      <w:pPr>
        <w:suppressAutoHyphens w:val="0"/>
        <w:rPr>
          <w:color w:val="000000"/>
          <w:sz w:val="28"/>
          <w:szCs w:val="28"/>
          <w:lang w:eastAsia="ru-RU"/>
        </w:rPr>
      </w:pPr>
    </w:p>
    <w:p w:rsidR="002754D3" w:rsidRDefault="002754D3" w:rsidP="002754D3">
      <w:pPr>
        <w:suppressAutoHyphens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Инициатор проекта </w:t>
      </w:r>
    </w:p>
    <w:p w:rsidR="002754D3" w:rsidRDefault="002754D3" w:rsidP="002754D3">
      <w:pPr>
        <w:suppressAutoHyphens w:val="0"/>
        <w:rPr>
          <w:color w:val="000000"/>
          <w:lang w:eastAsia="ru-RU"/>
        </w:rPr>
      </w:pPr>
      <w:proofErr w:type="gramStart"/>
      <w:r w:rsidRPr="00393514">
        <w:rPr>
          <w:color w:val="000000"/>
          <w:lang w:eastAsia="ru-RU"/>
        </w:rPr>
        <w:t xml:space="preserve">(представитель инициативной группы, </w:t>
      </w:r>
      <w:proofErr w:type="gramEnd"/>
    </w:p>
    <w:p w:rsidR="002754D3" w:rsidRPr="00473CB5" w:rsidRDefault="002754D3" w:rsidP="002754D3">
      <w:pPr>
        <w:suppressAutoHyphens w:val="0"/>
        <w:rPr>
          <w:color w:val="000000"/>
          <w:sz w:val="28"/>
          <w:szCs w:val="28"/>
          <w:lang w:eastAsia="ru-RU"/>
        </w:rPr>
      </w:pPr>
      <w:r w:rsidRPr="00393514">
        <w:rPr>
          <w:color w:val="000000"/>
          <w:lang w:eastAsia="ru-RU"/>
        </w:rPr>
        <w:t>председатель ТОС, председатель ТСЖ)</w:t>
      </w:r>
      <w:r w:rsidRPr="00473CB5">
        <w:rPr>
          <w:color w:val="000000"/>
          <w:sz w:val="28"/>
          <w:szCs w:val="28"/>
          <w:lang w:eastAsia="ru-RU"/>
        </w:rPr>
        <w:t xml:space="preserve"> ______________    ____________________</w:t>
      </w:r>
    </w:p>
    <w:p w:rsidR="000A65DD" w:rsidRPr="0023275F" w:rsidRDefault="002754D3" w:rsidP="0023275F">
      <w:pPr>
        <w:suppressAutoHyphens w:val="0"/>
        <w:jc w:val="center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                                                                     </w:t>
      </w:r>
      <w:r w:rsidRPr="00473CB5">
        <w:rPr>
          <w:color w:val="000000"/>
          <w:sz w:val="20"/>
          <w:szCs w:val="20"/>
          <w:lang w:eastAsia="ru-RU"/>
        </w:rPr>
        <w:t xml:space="preserve">(подпись)                       </w:t>
      </w:r>
      <w:r>
        <w:rPr>
          <w:color w:val="000000"/>
          <w:sz w:val="20"/>
          <w:szCs w:val="20"/>
          <w:lang w:eastAsia="ru-RU"/>
        </w:rPr>
        <w:t xml:space="preserve">                      </w:t>
      </w:r>
      <w:r w:rsidRPr="00473CB5">
        <w:rPr>
          <w:color w:val="000000"/>
          <w:sz w:val="20"/>
          <w:szCs w:val="20"/>
          <w:lang w:eastAsia="ru-RU"/>
        </w:rPr>
        <w:t xml:space="preserve"> (Ф</w:t>
      </w:r>
      <w:r>
        <w:rPr>
          <w:color w:val="000000"/>
          <w:sz w:val="20"/>
          <w:szCs w:val="20"/>
          <w:lang w:eastAsia="ru-RU"/>
        </w:rPr>
        <w:t>ИО</w:t>
      </w:r>
      <w:r w:rsidRPr="00473CB5">
        <w:rPr>
          <w:color w:val="000000"/>
          <w:sz w:val="20"/>
          <w:szCs w:val="20"/>
          <w:lang w:eastAsia="ru-RU"/>
        </w:rPr>
        <w:t>)</w:t>
      </w:r>
      <w:r w:rsidRPr="00473CB5">
        <w:rPr>
          <w:color w:val="000000"/>
          <w:sz w:val="20"/>
          <w:szCs w:val="20"/>
          <w:lang w:eastAsia="ru-RU"/>
        </w:rPr>
        <w:br/>
      </w:r>
    </w:p>
    <w:sectPr w:rsidR="000A65DD" w:rsidRPr="0023275F" w:rsidSect="00493307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2EB2240F"/>
    <w:multiLevelType w:val="hybridMultilevel"/>
    <w:tmpl w:val="537E9FF4"/>
    <w:lvl w:ilvl="0" w:tplc="D4648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253BD9"/>
    <w:multiLevelType w:val="hybridMultilevel"/>
    <w:tmpl w:val="05667D5C"/>
    <w:lvl w:ilvl="0" w:tplc="B67C52A4">
      <w:start w:val="1"/>
      <w:numFmt w:val="decimal"/>
      <w:lvlText w:val="%1."/>
      <w:lvlJc w:val="left"/>
      <w:pPr>
        <w:ind w:left="1065" w:hanging="360"/>
      </w:pPr>
      <w:rPr>
        <w:rFonts w:ascii="Times New Roman" w:eastAsia="Andale Sans U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E1D44B1"/>
    <w:multiLevelType w:val="hybridMultilevel"/>
    <w:tmpl w:val="81A074E8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4305EB"/>
    <w:rsid w:val="00007A30"/>
    <w:rsid w:val="000242E9"/>
    <w:rsid w:val="000335BB"/>
    <w:rsid w:val="00045265"/>
    <w:rsid w:val="000736C9"/>
    <w:rsid w:val="000A65DD"/>
    <w:rsid w:val="000B0F9C"/>
    <w:rsid w:val="000B7053"/>
    <w:rsid w:val="000C02D5"/>
    <w:rsid w:val="00140A23"/>
    <w:rsid w:val="00144F11"/>
    <w:rsid w:val="001A3FCE"/>
    <w:rsid w:val="00204AA1"/>
    <w:rsid w:val="00227621"/>
    <w:rsid w:val="0023275F"/>
    <w:rsid w:val="00246533"/>
    <w:rsid w:val="002754D3"/>
    <w:rsid w:val="002A13DD"/>
    <w:rsid w:val="002C6C8C"/>
    <w:rsid w:val="00361D9E"/>
    <w:rsid w:val="00374EB1"/>
    <w:rsid w:val="003F5B2F"/>
    <w:rsid w:val="00406C4A"/>
    <w:rsid w:val="004305EB"/>
    <w:rsid w:val="00446D3E"/>
    <w:rsid w:val="00465735"/>
    <w:rsid w:val="0047664C"/>
    <w:rsid w:val="00492F5C"/>
    <w:rsid w:val="00493307"/>
    <w:rsid w:val="004947BB"/>
    <w:rsid w:val="004A3C5F"/>
    <w:rsid w:val="004C6BA3"/>
    <w:rsid w:val="004E641B"/>
    <w:rsid w:val="00516398"/>
    <w:rsid w:val="00560775"/>
    <w:rsid w:val="005750E8"/>
    <w:rsid w:val="00586D59"/>
    <w:rsid w:val="00590F9A"/>
    <w:rsid w:val="005A40DC"/>
    <w:rsid w:val="005B0956"/>
    <w:rsid w:val="005B40E5"/>
    <w:rsid w:val="005F0BB2"/>
    <w:rsid w:val="005F23C8"/>
    <w:rsid w:val="00646D2A"/>
    <w:rsid w:val="0066017E"/>
    <w:rsid w:val="00753F8D"/>
    <w:rsid w:val="00786E01"/>
    <w:rsid w:val="00822A63"/>
    <w:rsid w:val="00824CE0"/>
    <w:rsid w:val="00842429"/>
    <w:rsid w:val="0086448F"/>
    <w:rsid w:val="009079D0"/>
    <w:rsid w:val="00934055"/>
    <w:rsid w:val="00955DAA"/>
    <w:rsid w:val="009D3FE0"/>
    <w:rsid w:val="00A25D19"/>
    <w:rsid w:val="00A350DC"/>
    <w:rsid w:val="00A401B7"/>
    <w:rsid w:val="00A76442"/>
    <w:rsid w:val="00A92C15"/>
    <w:rsid w:val="00AA1637"/>
    <w:rsid w:val="00AC5079"/>
    <w:rsid w:val="00AF13F2"/>
    <w:rsid w:val="00B63FED"/>
    <w:rsid w:val="00BC09EF"/>
    <w:rsid w:val="00C22692"/>
    <w:rsid w:val="00C565DF"/>
    <w:rsid w:val="00C71238"/>
    <w:rsid w:val="00C77BA4"/>
    <w:rsid w:val="00CA0985"/>
    <w:rsid w:val="00CF3374"/>
    <w:rsid w:val="00D52BAA"/>
    <w:rsid w:val="00D67C82"/>
    <w:rsid w:val="00D86A09"/>
    <w:rsid w:val="00DD7EAE"/>
    <w:rsid w:val="00DE2CAC"/>
    <w:rsid w:val="00DF2DC1"/>
    <w:rsid w:val="00DF6875"/>
    <w:rsid w:val="00E42817"/>
    <w:rsid w:val="00E50B72"/>
    <w:rsid w:val="00E70379"/>
    <w:rsid w:val="00EB7D1B"/>
    <w:rsid w:val="00EC21E3"/>
    <w:rsid w:val="00ED019A"/>
    <w:rsid w:val="00EF0716"/>
    <w:rsid w:val="00F044E7"/>
    <w:rsid w:val="00F168EA"/>
    <w:rsid w:val="00F24097"/>
    <w:rsid w:val="00F42594"/>
    <w:rsid w:val="00F47DB9"/>
    <w:rsid w:val="00F72969"/>
    <w:rsid w:val="00F82B73"/>
    <w:rsid w:val="00FF4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D9E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361D9E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7296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61D9E"/>
    <w:pPr>
      <w:keepNext/>
      <w:numPr>
        <w:ilvl w:val="4"/>
        <w:numId w:val="1"/>
      </w:numPr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361D9E"/>
    <w:pPr>
      <w:keepNext/>
      <w:numPr>
        <w:ilvl w:val="5"/>
        <w:numId w:val="1"/>
      </w:numPr>
      <w:jc w:val="center"/>
      <w:outlineLvl w:val="5"/>
    </w:pPr>
    <w:rPr>
      <w:b/>
      <w:sz w:val="4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61D9E"/>
    <w:pPr>
      <w:keepNext/>
      <w:numPr>
        <w:ilvl w:val="7"/>
        <w:numId w:val="1"/>
      </w:numPr>
      <w:outlineLvl w:val="7"/>
    </w:pPr>
    <w:rPr>
      <w:b/>
      <w:sz w:val="25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140A23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40A23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40A23"/>
    <w:rPr>
      <w:rFonts w:ascii="Calibri" w:hAnsi="Calibri" w:cs="Times New Roman"/>
      <w:b/>
      <w:bCs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40A23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Absatz-Standardschriftart">
    <w:name w:val="Absatz-Standardschriftart"/>
    <w:uiPriority w:val="99"/>
    <w:rsid w:val="00361D9E"/>
  </w:style>
  <w:style w:type="character" w:customStyle="1" w:styleId="WW-Absatz-Standardschriftart">
    <w:name w:val="WW-Absatz-Standardschriftart"/>
    <w:uiPriority w:val="99"/>
    <w:rsid w:val="00361D9E"/>
  </w:style>
  <w:style w:type="character" w:customStyle="1" w:styleId="WW-Absatz-Standardschriftart1">
    <w:name w:val="WW-Absatz-Standardschriftart1"/>
    <w:uiPriority w:val="99"/>
    <w:rsid w:val="00361D9E"/>
  </w:style>
  <w:style w:type="character" w:customStyle="1" w:styleId="WW-Absatz-Standardschriftart11">
    <w:name w:val="WW-Absatz-Standardschriftart11"/>
    <w:uiPriority w:val="99"/>
    <w:rsid w:val="00361D9E"/>
  </w:style>
  <w:style w:type="character" w:customStyle="1" w:styleId="WW-Absatz-Standardschriftart111">
    <w:name w:val="WW-Absatz-Standardschriftart111"/>
    <w:uiPriority w:val="99"/>
    <w:rsid w:val="00361D9E"/>
  </w:style>
  <w:style w:type="character" w:customStyle="1" w:styleId="WW-Absatz-Standardschriftart1111">
    <w:name w:val="WW-Absatz-Standardschriftart1111"/>
    <w:uiPriority w:val="99"/>
    <w:rsid w:val="00361D9E"/>
  </w:style>
  <w:style w:type="character" w:customStyle="1" w:styleId="WW-Absatz-Standardschriftart11111">
    <w:name w:val="WW-Absatz-Standardschriftart11111"/>
    <w:uiPriority w:val="99"/>
    <w:rsid w:val="00361D9E"/>
  </w:style>
  <w:style w:type="character" w:customStyle="1" w:styleId="WW-Absatz-Standardschriftart111111">
    <w:name w:val="WW-Absatz-Standardschriftart111111"/>
    <w:uiPriority w:val="99"/>
    <w:rsid w:val="00361D9E"/>
  </w:style>
  <w:style w:type="character" w:customStyle="1" w:styleId="WW-Absatz-Standardschriftart1111111">
    <w:name w:val="WW-Absatz-Standardschriftart1111111"/>
    <w:uiPriority w:val="99"/>
    <w:rsid w:val="00361D9E"/>
  </w:style>
  <w:style w:type="character" w:customStyle="1" w:styleId="WW-Absatz-Standardschriftart11111111">
    <w:name w:val="WW-Absatz-Standardschriftart11111111"/>
    <w:uiPriority w:val="99"/>
    <w:rsid w:val="00361D9E"/>
  </w:style>
  <w:style w:type="character" w:customStyle="1" w:styleId="1">
    <w:name w:val="Основной шрифт абзаца1"/>
    <w:uiPriority w:val="99"/>
    <w:rsid w:val="00361D9E"/>
  </w:style>
  <w:style w:type="character" w:customStyle="1" w:styleId="a3">
    <w:name w:val="Символ нумерации"/>
    <w:uiPriority w:val="99"/>
    <w:rsid w:val="00361D9E"/>
  </w:style>
  <w:style w:type="paragraph" w:customStyle="1" w:styleId="a4">
    <w:name w:val="Заголовок"/>
    <w:basedOn w:val="a"/>
    <w:next w:val="a5"/>
    <w:rsid w:val="00361D9E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link w:val="a6"/>
    <w:uiPriority w:val="99"/>
    <w:rsid w:val="00361D9E"/>
    <w:rPr>
      <w:sz w:val="27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40A23"/>
    <w:rPr>
      <w:rFonts w:cs="Times New Roman"/>
      <w:sz w:val="24"/>
      <w:szCs w:val="24"/>
      <w:lang w:eastAsia="ar-SA" w:bidi="ar-SA"/>
    </w:rPr>
  </w:style>
  <w:style w:type="paragraph" w:styleId="a7">
    <w:name w:val="List"/>
    <w:basedOn w:val="a5"/>
    <w:uiPriority w:val="99"/>
    <w:rsid w:val="00361D9E"/>
    <w:rPr>
      <w:rFonts w:cs="Tahoma"/>
    </w:rPr>
  </w:style>
  <w:style w:type="paragraph" w:customStyle="1" w:styleId="10">
    <w:name w:val="Название1"/>
    <w:basedOn w:val="a"/>
    <w:uiPriority w:val="99"/>
    <w:rsid w:val="00361D9E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uiPriority w:val="99"/>
    <w:rsid w:val="00361D9E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uiPriority w:val="99"/>
    <w:rsid w:val="00361D9E"/>
    <w:pPr>
      <w:jc w:val="both"/>
    </w:pPr>
    <w:rPr>
      <w:sz w:val="27"/>
      <w:szCs w:val="20"/>
    </w:rPr>
  </w:style>
  <w:style w:type="paragraph" w:styleId="a8">
    <w:name w:val="Body Text Indent"/>
    <w:basedOn w:val="a"/>
    <w:link w:val="a9"/>
    <w:uiPriority w:val="99"/>
    <w:rsid w:val="00361D9E"/>
    <w:pPr>
      <w:ind w:firstLine="708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140A23"/>
    <w:rPr>
      <w:rFonts w:cs="Times New Roman"/>
      <w:sz w:val="24"/>
      <w:szCs w:val="24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361D9E"/>
    <w:pPr>
      <w:ind w:firstLine="709"/>
      <w:jc w:val="both"/>
    </w:pPr>
    <w:rPr>
      <w:sz w:val="28"/>
      <w:szCs w:val="20"/>
    </w:rPr>
  </w:style>
  <w:style w:type="paragraph" w:styleId="aa">
    <w:name w:val="Title"/>
    <w:basedOn w:val="a"/>
    <w:next w:val="ab"/>
    <w:link w:val="ac"/>
    <w:uiPriority w:val="99"/>
    <w:qFormat/>
    <w:rsid w:val="00361D9E"/>
    <w:pPr>
      <w:jc w:val="center"/>
    </w:pPr>
    <w:rPr>
      <w:sz w:val="26"/>
      <w:szCs w:val="20"/>
    </w:rPr>
  </w:style>
  <w:style w:type="character" w:customStyle="1" w:styleId="ac">
    <w:name w:val="Название Знак"/>
    <w:basedOn w:val="a0"/>
    <w:link w:val="aa"/>
    <w:uiPriority w:val="99"/>
    <w:locked/>
    <w:rsid w:val="00140A23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b">
    <w:name w:val="Subtitle"/>
    <w:basedOn w:val="a4"/>
    <w:next w:val="a5"/>
    <w:link w:val="ad"/>
    <w:qFormat/>
    <w:rsid w:val="00361D9E"/>
    <w:pPr>
      <w:jc w:val="center"/>
    </w:pPr>
    <w:rPr>
      <w:i/>
      <w:iCs/>
    </w:rPr>
  </w:style>
  <w:style w:type="character" w:customStyle="1" w:styleId="ad">
    <w:name w:val="Подзаголовок Знак"/>
    <w:basedOn w:val="a0"/>
    <w:link w:val="ab"/>
    <w:locked/>
    <w:rsid w:val="00140A23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ConsPlusTitle">
    <w:name w:val="ConsPlusTitle"/>
    <w:basedOn w:val="a"/>
    <w:next w:val="ConsPlusNormal"/>
    <w:rsid w:val="00361D9E"/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next w:val="a"/>
    <w:uiPriority w:val="99"/>
    <w:rsid w:val="00361D9E"/>
    <w:pPr>
      <w:widowControl w:val="0"/>
      <w:suppressAutoHyphens/>
      <w:ind w:firstLine="720"/>
    </w:pPr>
    <w:rPr>
      <w:rFonts w:ascii="Arial" w:hAnsi="Arial"/>
      <w:kern w:val="1"/>
    </w:rPr>
  </w:style>
  <w:style w:type="paragraph" w:customStyle="1" w:styleId="p5">
    <w:name w:val="p5"/>
    <w:basedOn w:val="a"/>
    <w:rsid w:val="00EB7D1B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Hyperlink"/>
    <w:basedOn w:val="a0"/>
    <w:rsid w:val="00EC21E3"/>
    <w:rPr>
      <w:color w:val="163C6F"/>
      <w:u w:val="single"/>
    </w:rPr>
  </w:style>
  <w:style w:type="character" w:styleId="af">
    <w:name w:val="Strong"/>
    <w:basedOn w:val="a0"/>
    <w:qFormat/>
    <w:locked/>
    <w:rsid w:val="00EC21E3"/>
    <w:rPr>
      <w:b/>
      <w:bCs/>
    </w:rPr>
  </w:style>
  <w:style w:type="character" w:customStyle="1" w:styleId="40">
    <w:name w:val="Заголовок 4 Знак"/>
    <w:basedOn w:val="a0"/>
    <w:link w:val="4"/>
    <w:semiHidden/>
    <w:rsid w:val="00F7296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s3">
    <w:name w:val="s_3"/>
    <w:basedOn w:val="a"/>
    <w:rsid w:val="00F7296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F7296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F72969"/>
  </w:style>
  <w:style w:type="paragraph" w:customStyle="1" w:styleId="s9">
    <w:name w:val="s_9"/>
    <w:basedOn w:val="a"/>
    <w:rsid w:val="00F7296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0">
    <w:name w:val="s_10"/>
    <w:basedOn w:val="a0"/>
    <w:rsid w:val="00F72969"/>
  </w:style>
  <w:style w:type="table" w:styleId="af0">
    <w:name w:val="Table Grid"/>
    <w:basedOn w:val="a1"/>
    <w:uiPriority w:val="39"/>
    <w:locked/>
    <w:rsid w:val="00AA1637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0242E9"/>
    <w:pPr>
      <w:ind w:left="720"/>
      <w:contextualSpacing/>
    </w:pPr>
  </w:style>
  <w:style w:type="paragraph" w:customStyle="1" w:styleId="headertext">
    <w:name w:val="headertext"/>
    <w:basedOn w:val="a"/>
    <w:rsid w:val="000A65D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0A65D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2">
    <w:name w:val="Normal (Web)"/>
    <w:basedOn w:val="a"/>
    <w:uiPriority w:val="99"/>
    <w:unhideWhenUsed/>
    <w:rsid w:val="000A65DD"/>
    <w:pPr>
      <w:suppressAutoHyphens w:val="0"/>
    </w:pPr>
    <w:rPr>
      <w:rFonts w:eastAsiaTheme="minorEastAsia"/>
      <w:lang w:val="en-US" w:eastAsia="en-US" w:bidi="en-US"/>
    </w:rPr>
  </w:style>
  <w:style w:type="table" w:customStyle="1" w:styleId="12">
    <w:name w:val="Сетка таблицы1"/>
    <w:basedOn w:val="a1"/>
    <w:next w:val="af0"/>
    <w:uiPriority w:val="59"/>
    <w:rsid w:val="000A65DD"/>
    <w:rPr>
      <w:rFonts w:asciiTheme="minorHAnsi" w:eastAsiaTheme="minorEastAsia" w:hAnsiTheme="minorHAnsi"/>
      <w:sz w:val="22"/>
      <w:szCs w:val="22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86D59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f3">
    <w:name w:val="header"/>
    <w:basedOn w:val="a"/>
    <w:link w:val="af4"/>
    <w:rsid w:val="002754D3"/>
    <w:pPr>
      <w:widowControl w:val="0"/>
      <w:tabs>
        <w:tab w:val="center" w:pos="4536"/>
        <w:tab w:val="right" w:pos="9072"/>
      </w:tabs>
    </w:pPr>
    <w:rPr>
      <w:rFonts w:eastAsia="Lucida Sans Unicode" w:cs="Mangal"/>
      <w:kern w:val="1"/>
      <w:lang w:eastAsia="hi-IN" w:bidi="hi-IN"/>
    </w:rPr>
  </w:style>
  <w:style w:type="character" w:customStyle="1" w:styleId="af4">
    <w:name w:val="Верхний колонтитул Знак"/>
    <w:basedOn w:val="a0"/>
    <w:link w:val="af3"/>
    <w:rsid w:val="002754D3"/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wikip">
    <w:name w:val="wikip"/>
    <w:basedOn w:val="a"/>
    <w:rsid w:val="002754D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5">
    <w:name w:val="No Spacing"/>
    <w:basedOn w:val="a"/>
    <w:qFormat/>
    <w:rsid w:val="000B7053"/>
    <w:pPr>
      <w:suppressAutoHyphens w:val="0"/>
    </w:pPr>
    <w:rPr>
      <w:rFonts w:asciiTheme="minorHAnsi" w:eastAsiaTheme="minorEastAsia" w:hAnsiTheme="minorHAnsi"/>
      <w:szCs w:val="32"/>
      <w:lang w:val="en-US" w:eastAsia="en-US" w:bidi="en-US"/>
    </w:rPr>
  </w:style>
  <w:style w:type="paragraph" w:styleId="af6">
    <w:name w:val="Balloon Text"/>
    <w:basedOn w:val="a"/>
    <w:link w:val="af7"/>
    <w:uiPriority w:val="99"/>
    <w:semiHidden/>
    <w:unhideWhenUsed/>
    <w:rsid w:val="000B705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05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7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6E9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ECBAC-C99C-43E3-B2F8-23FB1728B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Elanika</cp:lastModifiedBy>
  <cp:revision>2</cp:revision>
  <cp:lastPrinted>2021-02-17T09:06:00Z</cp:lastPrinted>
  <dcterms:created xsi:type="dcterms:W3CDTF">2021-06-29T06:22:00Z</dcterms:created>
  <dcterms:modified xsi:type="dcterms:W3CDTF">2021-06-29T06:22:00Z</dcterms:modified>
</cp:coreProperties>
</file>