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7053" w:rsidRPr="00206203" w:rsidRDefault="000B7053" w:rsidP="000B7053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  <w:r w:rsidRPr="00206203">
        <w:rPr>
          <w:rFonts w:eastAsia="Andale Sans UI" w:cs="Tahoma"/>
          <w:b/>
          <w:kern w:val="3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53" w:rsidRPr="00A65EC1" w:rsidRDefault="000B7053" w:rsidP="000B7053">
      <w:pPr>
        <w:pStyle w:val="af5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65EC1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0B7053" w:rsidRPr="00A65EC1" w:rsidRDefault="000B7053" w:rsidP="000B7053">
      <w:pPr>
        <w:pStyle w:val="af5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65EC1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0B7053" w:rsidRPr="00A65EC1" w:rsidRDefault="000B7053" w:rsidP="000B7053">
      <w:pPr>
        <w:pStyle w:val="af5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65EC1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0B7053" w:rsidRPr="00A65EC1" w:rsidRDefault="000B7053" w:rsidP="000B7053">
      <w:pPr>
        <w:pStyle w:val="af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7053" w:rsidRDefault="000B7053" w:rsidP="000B7053">
      <w:pPr>
        <w:pStyle w:val="a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П</w:t>
      </w:r>
      <w:proofErr w:type="gramEnd"/>
      <w:r>
        <w:rPr>
          <w:rFonts w:cs="Times New Roman"/>
          <w:b/>
          <w:bCs/>
        </w:rPr>
        <w:t xml:space="preserve"> О С Т А Н О В Л Е Н И Е</w:t>
      </w:r>
    </w:p>
    <w:p w:rsidR="000B7053" w:rsidRPr="000B7053" w:rsidRDefault="000B7053" w:rsidP="000B7053">
      <w:pPr>
        <w:pStyle w:val="ab"/>
        <w:rPr>
          <w:bCs/>
          <w:i w:val="0"/>
          <w:sz w:val="24"/>
          <w:szCs w:val="24"/>
        </w:rPr>
      </w:pPr>
      <w:r w:rsidRPr="000B7053">
        <w:rPr>
          <w:bCs/>
          <w:i w:val="0"/>
          <w:sz w:val="24"/>
          <w:szCs w:val="24"/>
        </w:rPr>
        <w:t>с. Мугреево-Никольское</w:t>
      </w:r>
    </w:p>
    <w:p w:rsidR="000B7053" w:rsidRDefault="000B7053" w:rsidP="000B7053">
      <w:pPr>
        <w:jc w:val="center"/>
      </w:pPr>
    </w:p>
    <w:p w:rsidR="000B7053" w:rsidRPr="000B7053" w:rsidRDefault="000B7053" w:rsidP="000B7053">
      <w:pPr>
        <w:jc w:val="center"/>
        <w:rPr>
          <w:sz w:val="28"/>
          <w:szCs w:val="28"/>
        </w:rPr>
      </w:pPr>
      <w:r w:rsidRPr="000B7053">
        <w:rPr>
          <w:sz w:val="28"/>
          <w:szCs w:val="28"/>
        </w:rPr>
        <w:t xml:space="preserve">от 11.01.2021 года № </w:t>
      </w:r>
      <w:r w:rsidR="00590F9A">
        <w:rPr>
          <w:sz w:val="28"/>
          <w:szCs w:val="28"/>
        </w:rPr>
        <w:t>3</w:t>
      </w:r>
    </w:p>
    <w:p w:rsidR="000B7053" w:rsidRPr="008472C6" w:rsidRDefault="000B7053" w:rsidP="000B7053">
      <w:pPr>
        <w:jc w:val="center"/>
      </w:pPr>
    </w:p>
    <w:p w:rsidR="00E70379" w:rsidRDefault="002754D3" w:rsidP="002754D3">
      <w:pPr>
        <w:spacing w:line="264" w:lineRule="auto"/>
        <w:jc w:val="center"/>
        <w:rPr>
          <w:b/>
          <w:sz w:val="28"/>
          <w:szCs w:val="28"/>
        </w:rPr>
      </w:pPr>
      <w:proofErr w:type="gramStart"/>
      <w:r>
        <w:rPr>
          <w:rFonts w:eastAsia="Arial" w:cs="Arial"/>
          <w:b/>
          <w:bCs/>
          <w:sz w:val="28"/>
          <w:szCs w:val="28"/>
        </w:rPr>
        <w:t xml:space="preserve">Об утверждении положения о комиссии по проведению конкурсного отбора инициативных проектов </w:t>
      </w:r>
      <w:r w:rsidRPr="0029762C">
        <w:rPr>
          <w:b/>
          <w:sz w:val="28"/>
          <w:szCs w:val="28"/>
        </w:rPr>
        <w:t>в целях реализации мероприятий по организации</w:t>
      </w:r>
      <w:proofErr w:type="gramEnd"/>
      <w:r w:rsidRPr="0029762C">
        <w:rPr>
          <w:b/>
          <w:sz w:val="28"/>
          <w:szCs w:val="28"/>
        </w:rPr>
        <w:t xml:space="preserve"> благоустройст</w:t>
      </w:r>
      <w:r>
        <w:rPr>
          <w:b/>
          <w:sz w:val="28"/>
          <w:szCs w:val="28"/>
        </w:rPr>
        <w:t xml:space="preserve">ва территорий </w:t>
      </w:r>
    </w:p>
    <w:p w:rsidR="002754D3" w:rsidRDefault="000B7053" w:rsidP="002754D3">
      <w:pPr>
        <w:spacing w:line="264" w:lineRule="auto"/>
        <w:jc w:val="center"/>
        <w:rPr>
          <w:rFonts w:eastAsia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Мугреево-Никогльского</w:t>
      </w:r>
      <w:r w:rsidR="002754D3">
        <w:rPr>
          <w:b/>
          <w:sz w:val="28"/>
          <w:szCs w:val="28"/>
        </w:rPr>
        <w:t xml:space="preserve"> сельского </w:t>
      </w:r>
      <w:r w:rsidR="002754D3" w:rsidRPr="0029762C">
        <w:rPr>
          <w:b/>
          <w:sz w:val="28"/>
          <w:szCs w:val="28"/>
        </w:rPr>
        <w:t>поселен</w:t>
      </w:r>
      <w:r w:rsidR="00E70379">
        <w:rPr>
          <w:b/>
          <w:sz w:val="28"/>
          <w:szCs w:val="28"/>
        </w:rPr>
        <w:t xml:space="preserve">ия </w:t>
      </w:r>
    </w:p>
    <w:p w:rsidR="002754D3" w:rsidRDefault="002754D3" w:rsidP="002754D3">
      <w:pPr>
        <w:spacing w:line="264" w:lineRule="auto"/>
        <w:jc w:val="center"/>
        <w:rPr>
          <w:sz w:val="28"/>
          <w:szCs w:val="28"/>
        </w:rPr>
      </w:pPr>
    </w:p>
    <w:p w:rsidR="002754D3" w:rsidRDefault="002754D3" w:rsidP="002754D3">
      <w:pPr>
        <w:pStyle w:val="wikip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proofErr w:type="gramStart"/>
      <w:r w:rsidRPr="00542818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в действующей редакции, Решением Совета Южского городского поселения</w:t>
      </w:r>
      <w:r w:rsidRPr="005B20E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</w:t>
      </w:r>
      <w:r w:rsidRPr="00542818">
        <w:rPr>
          <w:sz w:val="28"/>
          <w:szCs w:val="28"/>
        </w:rPr>
        <w:t xml:space="preserve"> </w:t>
      </w:r>
      <w:r w:rsidR="00E70379" w:rsidRPr="00E70379">
        <w:rPr>
          <w:sz w:val="28"/>
          <w:szCs w:val="28"/>
        </w:rPr>
        <w:t xml:space="preserve">от </w:t>
      </w:r>
      <w:r w:rsidR="00590F9A">
        <w:rPr>
          <w:sz w:val="28"/>
          <w:szCs w:val="28"/>
        </w:rPr>
        <w:t>19.01</w:t>
      </w:r>
      <w:r w:rsidR="00E70379">
        <w:rPr>
          <w:sz w:val="28"/>
          <w:szCs w:val="28"/>
        </w:rPr>
        <w:t>.2021 г. №</w:t>
      </w:r>
      <w:r w:rsidR="00590F9A">
        <w:rPr>
          <w:sz w:val="28"/>
          <w:szCs w:val="28"/>
        </w:rPr>
        <w:t>5</w:t>
      </w:r>
      <w:r w:rsidRPr="00E70379">
        <w:rPr>
          <w:sz w:val="28"/>
          <w:szCs w:val="28"/>
        </w:rPr>
        <w:t xml:space="preserve"> «</w:t>
      </w:r>
      <w:r w:rsidRPr="00542818">
        <w:rPr>
          <w:sz w:val="28"/>
          <w:szCs w:val="28"/>
        </w:rPr>
        <w:t>Об утверждении Порядка определения территории, час</w:t>
      </w:r>
      <w:r w:rsidR="00BC09EF">
        <w:rPr>
          <w:sz w:val="28"/>
          <w:szCs w:val="28"/>
        </w:rPr>
        <w:t xml:space="preserve">ти территории </w:t>
      </w:r>
      <w:r w:rsidR="00590F9A">
        <w:rPr>
          <w:sz w:val="28"/>
          <w:szCs w:val="28"/>
        </w:rPr>
        <w:t>Мугреево-Никольского</w:t>
      </w:r>
      <w:r w:rsidR="00BC09EF">
        <w:rPr>
          <w:sz w:val="28"/>
          <w:szCs w:val="28"/>
        </w:rPr>
        <w:t xml:space="preserve"> сельского </w:t>
      </w:r>
      <w:r w:rsidRPr="00542818">
        <w:rPr>
          <w:sz w:val="28"/>
          <w:szCs w:val="28"/>
        </w:rPr>
        <w:t xml:space="preserve"> поселен</w:t>
      </w:r>
      <w:r w:rsidR="00E70379">
        <w:rPr>
          <w:sz w:val="28"/>
          <w:szCs w:val="28"/>
        </w:rPr>
        <w:t>ия</w:t>
      </w:r>
      <w:r w:rsidRPr="00542818">
        <w:rPr>
          <w:sz w:val="28"/>
          <w:szCs w:val="28"/>
        </w:rPr>
        <w:t xml:space="preserve">, предназначенной для реализации инициативных проектов», </w:t>
      </w:r>
      <w:r w:rsidR="00BC09EF">
        <w:rPr>
          <w:sz w:val="28"/>
          <w:szCs w:val="28"/>
        </w:rPr>
        <w:t xml:space="preserve"> </w:t>
      </w:r>
      <w:r w:rsidRPr="00542818">
        <w:rPr>
          <w:sz w:val="28"/>
          <w:szCs w:val="28"/>
        </w:rPr>
        <w:t>Ре</w:t>
      </w:r>
      <w:r w:rsidR="00BC09EF">
        <w:rPr>
          <w:sz w:val="28"/>
          <w:szCs w:val="28"/>
        </w:rPr>
        <w:t xml:space="preserve">шением Совета </w:t>
      </w:r>
      <w:r w:rsidR="00590F9A">
        <w:rPr>
          <w:sz w:val="28"/>
          <w:szCs w:val="28"/>
        </w:rPr>
        <w:t xml:space="preserve">Мугреево-Никольского </w:t>
      </w:r>
      <w:r w:rsidR="00BC09EF">
        <w:rPr>
          <w:sz w:val="28"/>
          <w:szCs w:val="28"/>
        </w:rPr>
        <w:t xml:space="preserve"> сельского </w:t>
      </w:r>
      <w:r w:rsidR="00BC09EF" w:rsidRPr="00542818">
        <w:rPr>
          <w:sz w:val="28"/>
          <w:szCs w:val="28"/>
        </w:rPr>
        <w:t xml:space="preserve"> </w:t>
      </w:r>
      <w:r w:rsidR="00BC09EF">
        <w:rPr>
          <w:sz w:val="28"/>
          <w:szCs w:val="28"/>
        </w:rPr>
        <w:t xml:space="preserve"> </w:t>
      </w:r>
      <w:r w:rsidRPr="00542818">
        <w:rPr>
          <w:sz w:val="28"/>
          <w:szCs w:val="28"/>
        </w:rPr>
        <w:t xml:space="preserve"> поселения от </w:t>
      </w:r>
      <w:r w:rsidR="00590F9A">
        <w:rPr>
          <w:sz w:val="28"/>
          <w:szCs w:val="28"/>
        </w:rPr>
        <w:t>19.01</w:t>
      </w:r>
      <w:r w:rsidR="00E70379">
        <w:rPr>
          <w:sz w:val="28"/>
          <w:szCs w:val="28"/>
        </w:rPr>
        <w:t xml:space="preserve">.2021 г. № </w:t>
      </w:r>
      <w:r w:rsidR="00590F9A">
        <w:rPr>
          <w:sz w:val="28"/>
          <w:szCs w:val="28"/>
        </w:rPr>
        <w:t>8</w:t>
      </w:r>
      <w:r w:rsidRPr="00542818">
        <w:rPr>
          <w:sz w:val="28"/>
          <w:szCs w:val="28"/>
        </w:rPr>
        <w:t xml:space="preserve"> «Об утверждении Порядка выдвижения</w:t>
      </w:r>
      <w:proofErr w:type="gramEnd"/>
      <w:r w:rsidRPr="00542818">
        <w:rPr>
          <w:sz w:val="28"/>
          <w:szCs w:val="28"/>
        </w:rPr>
        <w:t xml:space="preserve">, </w:t>
      </w:r>
      <w:proofErr w:type="gramStart"/>
      <w:r w:rsidRPr="00542818">
        <w:rPr>
          <w:sz w:val="28"/>
          <w:szCs w:val="28"/>
        </w:rPr>
        <w:t>внесения, обсуждения, рассмотрения и конкурсного отбора инициативных проектов, предназначенных для реализации на территории</w:t>
      </w:r>
      <w:r w:rsidR="00BC09EF">
        <w:rPr>
          <w:sz w:val="28"/>
          <w:szCs w:val="28"/>
        </w:rPr>
        <w:t xml:space="preserve"> </w:t>
      </w:r>
      <w:r w:rsidR="00590F9A">
        <w:rPr>
          <w:sz w:val="28"/>
          <w:szCs w:val="28"/>
        </w:rPr>
        <w:t>Мугреево-Никольского</w:t>
      </w:r>
      <w:r w:rsidR="00BC09EF">
        <w:rPr>
          <w:sz w:val="28"/>
          <w:szCs w:val="28"/>
        </w:rPr>
        <w:t xml:space="preserve"> сельского </w:t>
      </w:r>
      <w:r w:rsidRPr="00542818">
        <w:rPr>
          <w:sz w:val="28"/>
          <w:szCs w:val="28"/>
        </w:rPr>
        <w:t>поселен</w:t>
      </w:r>
      <w:r w:rsidR="00E70379">
        <w:rPr>
          <w:sz w:val="28"/>
          <w:szCs w:val="28"/>
        </w:rPr>
        <w:t>ия</w:t>
      </w:r>
      <w:r w:rsidRPr="00542818">
        <w:rPr>
          <w:sz w:val="28"/>
          <w:szCs w:val="28"/>
        </w:rPr>
        <w:t xml:space="preserve">», Постановлением Правительства Ивановской области от </w:t>
      </w:r>
      <w:r w:rsidRPr="00CD601B">
        <w:rPr>
          <w:sz w:val="28"/>
          <w:szCs w:val="28"/>
        </w:rPr>
        <w:t>13.03.2020</w:t>
      </w:r>
      <w:r w:rsidRPr="00542818">
        <w:rPr>
          <w:color w:val="FF0000"/>
          <w:sz w:val="28"/>
          <w:szCs w:val="28"/>
        </w:rPr>
        <w:t xml:space="preserve"> </w:t>
      </w:r>
      <w:r w:rsidRPr="00542818">
        <w:rPr>
          <w:sz w:val="28"/>
          <w:szCs w:val="28"/>
        </w:rPr>
        <w:t xml:space="preserve">№ </w:t>
      </w:r>
      <w:r w:rsidRPr="00CD601B">
        <w:rPr>
          <w:sz w:val="28"/>
          <w:szCs w:val="28"/>
        </w:rPr>
        <w:t>113-п «О поддержке проектов развития территорий муниципальных образований Ивановской области, основанных на местных инициативах, и о признании утратившим силу постановления Правительства Ивановской области от 05.06.2019 № 201-п «О реализации мероприятий по организации благоустройства территорий муниципальных образований Ивановской области в</w:t>
      </w:r>
      <w:proofErr w:type="gramEnd"/>
      <w:r w:rsidRPr="00CD601B">
        <w:rPr>
          <w:sz w:val="28"/>
          <w:szCs w:val="28"/>
        </w:rPr>
        <w:t xml:space="preserve"> </w:t>
      </w:r>
      <w:proofErr w:type="gramStart"/>
      <w:r w:rsidRPr="00CD601B">
        <w:rPr>
          <w:sz w:val="28"/>
          <w:szCs w:val="28"/>
        </w:rPr>
        <w:t>рамках</w:t>
      </w:r>
      <w:proofErr w:type="gramEnd"/>
      <w:r w:rsidRPr="00CD601B">
        <w:rPr>
          <w:sz w:val="28"/>
          <w:szCs w:val="28"/>
        </w:rPr>
        <w:t xml:space="preserve"> поддержки местных инициатив»</w:t>
      </w:r>
      <w:r w:rsidRPr="00542818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590F9A">
        <w:rPr>
          <w:sz w:val="28"/>
          <w:szCs w:val="28"/>
        </w:rPr>
        <w:t xml:space="preserve">Мугреево-Никольского </w:t>
      </w:r>
      <w:r>
        <w:rPr>
          <w:sz w:val="28"/>
          <w:szCs w:val="28"/>
        </w:rPr>
        <w:t>сельского поселения</w:t>
      </w:r>
      <w:r w:rsidRPr="00542818">
        <w:rPr>
          <w:sz w:val="28"/>
          <w:szCs w:val="28"/>
        </w:rPr>
        <w:t xml:space="preserve"> </w:t>
      </w:r>
    </w:p>
    <w:p w:rsidR="002754D3" w:rsidRDefault="002754D3" w:rsidP="002754D3">
      <w:pPr>
        <w:pStyle w:val="wikip"/>
        <w:spacing w:before="0" w:beforeAutospacing="0" w:after="120" w:afterAutospacing="0"/>
        <w:jc w:val="both"/>
        <w:rPr>
          <w:b/>
          <w:sz w:val="28"/>
          <w:szCs w:val="28"/>
        </w:rPr>
      </w:pPr>
      <w:proofErr w:type="gramStart"/>
      <w:r w:rsidRPr="00542818">
        <w:rPr>
          <w:b/>
          <w:bCs/>
          <w:sz w:val="28"/>
          <w:szCs w:val="28"/>
        </w:rPr>
        <w:t>п</w:t>
      </w:r>
      <w:proofErr w:type="gramEnd"/>
      <w:r w:rsidRPr="00542818">
        <w:rPr>
          <w:b/>
          <w:bCs/>
          <w:sz w:val="28"/>
          <w:szCs w:val="28"/>
        </w:rPr>
        <w:t xml:space="preserve"> о с т а н о в л я е т</w:t>
      </w:r>
      <w:r w:rsidRPr="00542818">
        <w:rPr>
          <w:b/>
          <w:sz w:val="28"/>
          <w:szCs w:val="28"/>
        </w:rPr>
        <w:t>:</w:t>
      </w:r>
    </w:p>
    <w:p w:rsidR="00D52BAA" w:rsidRDefault="002754D3" w:rsidP="002754D3">
      <w:pPr>
        <w:pStyle w:val="wikip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537B8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положение о </w:t>
      </w:r>
      <w:r>
        <w:rPr>
          <w:rFonts w:eastAsia="Arial" w:cs="Arial"/>
          <w:bCs/>
          <w:sz w:val="28"/>
          <w:szCs w:val="28"/>
        </w:rPr>
        <w:t>комиссии по</w:t>
      </w:r>
      <w:r w:rsidRPr="00542818">
        <w:rPr>
          <w:rFonts w:eastAsia="Arial" w:cs="Arial"/>
          <w:bCs/>
          <w:sz w:val="28"/>
          <w:szCs w:val="28"/>
        </w:rPr>
        <w:t xml:space="preserve"> </w:t>
      </w:r>
      <w:r>
        <w:rPr>
          <w:rFonts w:eastAsia="Arial" w:cs="Arial"/>
          <w:bCs/>
          <w:sz w:val="28"/>
          <w:szCs w:val="28"/>
        </w:rPr>
        <w:t>проведению</w:t>
      </w:r>
      <w:r w:rsidRPr="00542818">
        <w:rPr>
          <w:rFonts w:eastAsia="Arial" w:cs="Arial"/>
          <w:bCs/>
          <w:sz w:val="28"/>
          <w:szCs w:val="28"/>
        </w:rPr>
        <w:t xml:space="preserve"> конкурсного отбора инициативных проектов </w:t>
      </w:r>
      <w:r w:rsidRPr="00542818">
        <w:rPr>
          <w:sz w:val="28"/>
          <w:szCs w:val="28"/>
        </w:rPr>
        <w:t>в целях реализации мероприятий по организации благоустройст</w:t>
      </w:r>
      <w:r>
        <w:rPr>
          <w:sz w:val="28"/>
          <w:szCs w:val="28"/>
        </w:rPr>
        <w:t xml:space="preserve">ва территорий </w:t>
      </w:r>
      <w:r w:rsidR="00590F9A">
        <w:rPr>
          <w:sz w:val="28"/>
          <w:szCs w:val="28"/>
        </w:rPr>
        <w:t xml:space="preserve">Мугреево-Никольского </w:t>
      </w:r>
      <w:r>
        <w:rPr>
          <w:sz w:val="28"/>
          <w:szCs w:val="28"/>
        </w:rPr>
        <w:t>сельского поселения</w:t>
      </w:r>
      <w:r w:rsidRPr="00542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Pr="0054281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Pr="00542818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</w:t>
      </w:r>
      <w:r w:rsidRPr="00542818">
        <w:rPr>
          <w:sz w:val="28"/>
          <w:szCs w:val="28"/>
        </w:rPr>
        <w:t xml:space="preserve"> постановлению</w:t>
      </w:r>
      <w:r w:rsidRPr="005428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52BAA" w:rsidRDefault="002754D3" w:rsidP="002754D3">
      <w:pPr>
        <w:pStyle w:val="wikip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F16FE">
        <w:rPr>
          <w:rFonts w:eastAsia="Arial"/>
          <w:sz w:val="28"/>
          <w:szCs w:val="28"/>
        </w:rPr>
        <w:lastRenderedPageBreak/>
        <w:t xml:space="preserve">3. </w:t>
      </w:r>
      <w:r w:rsidR="00D52BAA">
        <w:rPr>
          <w:sz w:val="28"/>
          <w:szCs w:val="28"/>
        </w:rPr>
        <w:t>Обнарод</w:t>
      </w:r>
      <w:r w:rsidRPr="002F16FE">
        <w:rPr>
          <w:sz w:val="28"/>
          <w:szCs w:val="28"/>
        </w:rPr>
        <w:t>овать настоящее постановление</w:t>
      </w:r>
      <w:r w:rsidR="00D52BAA">
        <w:rPr>
          <w:sz w:val="28"/>
          <w:szCs w:val="28"/>
        </w:rPr>
        <w:t xml:space="preserve"> в соответствии со статьёй 44 Устава </w:t>
      </w:r>
      <w:r w:rsidR="00590F9A">
        <w:rPr>
          <w:sz w:val="28"/>
          <w:szCs w:val="28"/>
        </w:rPr>
        <w:t xml:space="preserve">Мугреево-Никольского </w:t>
      </w:r>
      <w:r w:rsidR="00D52BAA">
        <w:rPr>
          <w:sz w:val="28"/>
          <w:szCs w:val="28"/>
        </w:rPr>
        <w:t>сельского поселения.</w:t>
      </w:r>
      <w:r w:rsidRPr="002F16FE">
        <w:rPr>
          <w:sz w:val="28"/>
          <w:szCs w:val="28"/>
        </w:rPr>
        <w:t xml:space="preserve"> </w:t>
      </w:r>
    </w:p>
    <w:p w:rsidR="002754D3" w:rsidRPr="00537B83" w:rsidRDefault="002754D3" w:rsidP="002754D3">
      <w:pPr>
        <w:pStyle w:val="wikip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 w:rsidRPr="00542818">
        <w:rPr>
          <w:sz w:val="28"/>
          <w:szCs w:val="28"/>
          <w:lang w:eastAsia="ar-SA"/>
        </w:rPr>
        <w:t>Контроль за</w:t>
      </w:r>
      <w:proofErr w:type="gramEnd"/>
      <w:r w:rsidRPr="00542818">
        <w:rPr>
          <w:sz w:val="28"/>
          <w:szCs w:val="28"/>
          <w:lang w:eastAsia="ar-SA"/>
        </w:rPr>
        <w:t xml:space="preserve"> исполнение</w:t>
      </w:r>
      <w:r>
        <w:rPr>
          <w:sz w:val="28"/>
          <w:szCs w:val="28"/>
          <w:lang w:eastAsia="ar-SA"/>
        </w:rPr>
        <w:t>м</w:t>
      </w:r>
      <w:r w:rsidRPr="00542818">
        <w:rPr>
          <w:sz w:val="28"/>
          <w:szCs w:val="28"/>
          <w:lang w:eastAsia="ar-SA"/>
        </w:rPr>
        <w:t xml:space="preserve"> настоящего </w:t>
      </w:r>
      <w:r w:rsidR="00590F9A">
        <w:rPr>
          <w:sz w:val="28"/>
          <w:szCs w:val="28"/>
          <w:lang w:eastAsia="ar-SA"/>
        </w:rPr>
        <w:t>оставляю за собой.</w:t>
      </w:r>
    </w:p>
    <w:p w:rsidR="002754D3" w:rsidRPr="00707FF0" w:rsidRDefault="002754D3" w:rsidP="002754D3"/>
    <w:p w:rsidR="002754D3" w:rsidRDefault="002754D3" w:rsidP="002754D3">
      <w:pPr>
        <w:pStyle w:val="p5"/>
        <w:shd w:val="clear" w:color="auto" w:fill="FFFFFF"/>
        <w:spacing w:before="0" w:beforeAutospacing="0" w:after="0" w:afterAutospacing="0"/>
        <w:jc w:val="both"/>
        <w:rPr>
          <w:rFonts w:cs="Tahoma"/>
          <w:i/>
          <w:iCs/>
          <w:sz w:val="28"/>
          <w:szCs w:val="28"/>
          <w:lang w:eastAsia="ar-SA"/>
        </w:rPr>
      </w:pPr>
    </w:p>
    <w:p w:rsidR="00BC09EF" w:rsidRDefault="00BC09EF" w:rsidP="002754D3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754D3" w:rsidRPr="00D52BAA" w:rsidRDefault="002754D3" w:rsidP="002754D3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2BAA">
        <w:rPr>
          <w:b/>
          <w:color w:val="000000"/>
          <w:sz w:val="28"/>
          <w:szCs w:val="28"/>
        </w:rPr>
        <w:t xml:space="preserve">Глава </w:t>
      </w:r>
      <w:r w:rsidR="00590F9A" w:rsidRPr="00590F9A">
        <w:rPr>
          <w:b/>
          <w:sz w:val="28"/>
          <w:szCs w:val="28"/>
        </w:rPr>
        <w:t>Мугреево-Никольского</w:t>
      </w:r>
    </w:p>
    <w:p w:rsidR="002754D3" w:rsidRPr="00D52BAA" w:rsidRDefault="002754D3" w:rsidP="002754D3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2BAA">
        <w:rPr>
          <w:b/>
          <w:color w:val="000000"/>
          <w:sz w:val="28"/>
          <w:szCs w:val="28"/>
        </w:rPr>
        <w:t xml:space="preserve"> сельского поселения                       </w:t>
      </w:r>
      <w:r w:rsidR="00590F9A">
        <w:rPr>
          <w:b/>
          <w:color w:val="000000"/>
          <w:sz w:val="28"/>
          <w:szCs w:val="28"/>
        </w:rPr>
        <w:tab/>
      </w:r>
      <w:r w:rsidR="00590F9A">
        <w:rPr>
          <w:b/>
          <w:color w:val="000000"/>
          <w:sz w:val="28"/>
          <w:szCs w:val="28"/>
        </w:rPr>
        <w:tab/>
      </w:r>
      <w:r w:rsidRPr="00D52BAA">
        <w:rPr>
          <w:b/>
          <w:color w:val="000000"/>
          <w:sz w:val="28"/>
          <w:szCs w:val="28"/>
        </w:rPr>
        <w:t xml:space="preserve">     </w:t>
      </w:r>
      <w:r w:rsidRPr="00D52BAA">
        <w:rPr>
          <w:b/>
          <w:color w:val="000000"/>
          <w:sz w:val="28"/>
          <w:szCs w:val="28"/>
        </w:rPr>
        <w:tab/>
      </w:r>
      <w:r w:rsidR="00590F9A">
        <w:rPr>
          <w:b/>
          <w:color w:val="000000"/>
          <w:sz w:val="28"/>
          <w:szCs w:val="28"/>
        </w:rPr>
        <w:t>М.Г.Скурлакова</w:t>
      </w:r>
    </w:p>
    <w:p w:rsidR="002754D3" w:rsidRPr="00D52BAA" w:rsidRDefault="002754D3" w:rsidP="002754D3">
      <w:pPr>
        <w:ind w:left="-360"/>
        <w:jc w:val="right"/>
        <w:rPr>
          <w:b/>
          <w:color w:val="000000"/>
          <w:sz w:val="28"/>
          <w:szCs w:val="28"/>
        </w:rPr>
      </w:pPr>
    </w:p>
    <w:p w:rsidR="002754D3" w:rsidRPr="00D52BAA" w:rsidRDefault="002754D3" w:rsidP="002754D3">
      <w:pPr>
        <w:pStyle w:val="a5"/>
        <w:rPr>
          <w:sz w:val="28"/>
          <w:szCs w:val="28"/>
        </w:rPr>
      </w:pPr>
    </w:p>
    <w:p w:rsidR="002754D3" w:rsidRPr="00D52BAA" w:rsidRDefault="002754D3" w:rsidP="002754D3">
      <w:pPr>
        <w:pStyle w:val="a5"/>
        <w:rPr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line="264" w:lineRule="auto"/>
        <w:jc w:val="center"/>
        <w:rPr>
          <w:sz w:val="28"/>
          <w:szCs w:val="28"/>
        </w:rPr>
      </w:pPr>
    </w:p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/>
    <w:p w:rsidR="002754D3" w:rsidRDefault="002754D3" w:rsidP="002754D3">
      <w:pPr>
        <w:jc w:val="right"/>
        <w:rPr>
          <w:sz w:val="28"/>
          <w:szCs w:val="28"/>
        </w:rPr>
      </w:pPr>
    </w:p>
    <w:p w:rsidR="002754D3" w:rsidRDefault="002754D3" w:rsidP="002754D3">
      <w:pPr>
        <w:jc w:val="right"/>
        <w:rPr>
          <w:sz w:val="28"/>
          <w:szCs w:val="28"/>
        </w:rPr>
      </w:pPr>
    </w:p>
    <w:p w:rsidR="00D52BAA" w:rsidRDefault="00D52BAA" w:rsidP="002754D3">
      <w:pPr>
        <w:jc w:val="right"/>
        <w:rPr>
          <w:sz w:val="28"/>
          <w:szCs w:val="28"/>
        </w:rPr>
      </w:pPr>
    </w:p>
    <w:p w:rsidR="00590F9A" w:rsidRDefault="00590F9A" w:rsidP="002754D3">
      <w:pPr>
        <w:jc w:val="right"/>
        <w:rPr>
          <w:sz w:val="28"/>
          <w:szCs w:val="28"/>
        </w:rPr>
      </w:pPr>
    </w:p>
    <w:p w:rsidR="00590F9A" w:rsidRDefault="00590F9A" w:rsidP="002754D3">
      <w:pPr>
        <w:jc w:val="right"/>
        <w:rPr>
          <w:sz w:val="28"/>
          <w:szCs w:val="28"/>
        </w:rPr>
      </w:pPr>
    </w:p>
    <w:p w:rsidR="00590F9A" w:rsidRDefault="00590F9A" w:rsidP="002754D3">
      <w:pPr>
        <w:jc w:val="right"/>
        <w:rPr>
          <w:sz w:val="28"/>
          <w:szCs w:val="28"/>
        </w:rPr>
      </w:pPr>
    </w:p>
    <w:p w:rsidR="002754D3" w:rsidRPr="009A6559" w:rsidRDefault="002754D3" w:rsidP="002754D3">
      <w:pPr>
        <w:jc w:val="right"/>
        <w:rPr>
          <w:sz w:val="28"/>
          <w:szCs w:val="28"/>
        </w:rPr>
      </w:pPr>
      <w:r w:rsidRPr="009A6559">
        <w:rPr>
          <w:sz w:val="28"/>
          <w:szCs w:val="28"/>
        </w:rPr>
        <w:lastRenderedPageBreak/>
        <w:t xml:space="preserve">Приложение </w:t>
      </w:r>
    </w:p>
    <w:p w:rsidR="002754D3" w:rsidRDefault="002754D3" w:rsidP="002754D3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A6559">
        <w:rPr>
          <w:sz w:val="28"/>
          <w:szCs w:val="28"/>
        </w:rPr>
        <w:t xml:space="preserve">остановлению Администрации </w:t>
      </w:r>
    </w:p>
    <w:p w:rsidR="002754D3" w:rsidRPr="009A6559" w:rsidRDefault="00590F9A" w:rsidP="002754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Мугреево-Никольского  </w:t>
      </w:r>
      <w:r w:rsidR="00D52BAA">
        <w:rPr>
          <w:sz w:val="28"/>
          <w:szCs w:val="28"/>
        </w:rPr>
        <w:t>сельского поселения</w:t>
      </w:r>
    </w:p>
    <w:p w:rsidR="002754D3" w:rsidRDefault="00E70379" w:rsidP="002754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0F9A">
        <w:rPr>
          <w:sz w:val="28"/>
          <w:szCs w:val="28"/>
        </w:rPr>
        <w:t>11.01</w:t>
      </w:r>
      <w:r>
        <w:rPr>
          <w:sz w:val="28"/>
          <w:szCs w:val="28"/>
        </w:rPr>
        <w:t xml:space="preserve">.2021 </w:t>
      </w:r>
      <w:r w:rsidR="00D52BAA">
        <w:rPr>
          <w:sz w:val="28"/>
          <w:szCs w:val="28"/>
        </w:rPr>
        <w:t xml:space="preserve"> № _______</w:t>
      </w:r>
    </w:p>
    <w:p w:rsidR="002754D3" w:rsidRDefault="002754D3" w:rsidP="002754D3">
      <w:pPr>
        <w:rPr>
          <w:sz w:val="28"/>
          <w:szCs w:val="28"/>
        </w:rPr>
      </w:pPr>
    </w:p>
    <w:p w:rsidR="002754D3" w:rsidRDefault="002754D3" w:rsidP="002754D3">
      <w:pPr>
        <w:rPr>
          <w:sz w:val="28"/>
          <w:szCs w:val="28"/>
        </w:rPr>
      </w:pPr>
    </w:p>
    <w:p w:rsidR="002754D3" w:rsidRDefault="002754D3" w:rsidP="002754D3">
      <w:pPr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Положение</w:t>
      </w:r>
    </w:p>
    <w:p w:rsidR="002754D3" w:rsidRPr="00653FCC" w:rsidRDefault="002754D3" w:rsidP="002754D3">
      <w:pPr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о комиссии по проведению конкурсного отбора инициативных проектов </w:t>
      </w:r>
      <w:r w:rsidRPr="0029762C">
        <w:rPr>
          <w:b/>
          <w:sz w:val="28"/>
          <w:szCs w:val="28"/>
        </w:rPr>
        <w:t>в целях реализации мероприятий по организации благоустройст</w:t>
      </w:r>
      <w:r w:rsidR="00D52BAA">
        <w:rPr>
          <w:b/>
          <w:sz w:val="28"/>
          <w:szCs w:val="28"/>
        </w:rPr>
        <w:t xml:space="preserve">ва территорий </w:t>
      </w:r>
      <w:r w:rsidR="00590F9A">
        <w:rPr>
          <w:b/>
          <w:sz w:val="28"/>
          <w:szCs w:val="28"/>
        </w:rPr>
        <w:t>Мугреево-Никольского</w:t>
      </w:r>
      <w:r w:rsidR="00D52BAA">
        <w:rPr>
          <w:b/>
          <w:sz w:val="28"/>
          <w:szCs w:val="28"/>
        </w:rPr>
        <w:t xml:space="preserve"> сельского</w:t>
      </w:r>
      <w:r w:rsidRPr="0029762C">
        <w:rPr>
          <w:b/>
          <w:sz w:val="28"/>
          <w:szCs w:val="28"/>
        </w:rPr>
        <w:t xml:space="preserve"> поселения Южского муниципального района</w:t>
      </w:r>
    </w:p>
    <w:p w:rsidR="002754D3" w:rsidRDefault="002754D3" w:rsidP="002754D3">
      <w:pPr>
        <w:jc w:val="center"/>
        <w:rPr>
          <w:b/>
          <w:sz w:val="28"/>
          <w:szCs w:val="28"/>
        </w:rPr>
      </w:pPr>
    </w:p>
    <w:p w:rsidR="002754D3" w:rsidRPr="00242D88" w:rsidRDefault="002754D3" w:rsidP="002754D3">
      <w:pPr>
        <w:spacing w:after="120"/>
        <w:ind w:firstLine="709"/>
        <w:jc w:val="both"/>
        <w:rPr>
          <w:b/>
          <w:sz w:val="28"/>
          <w:szCs w:val="28"/>
        </w:rPr>
      </w:pPr>
      <w:r w:rsidRPr="00242D88">
        <w:rPr>
          <w:b/>
          <w:sz w:val="28"/>
          <w:szCs w:val="28"/>
        </w:rPr>
        <w:t>1. Общие положения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rFonts w:eastAsia="Arial" w:cs="Arial"/>
          <w:bCs/>
          <w:sz w:val="28"/>
          <w:szCs w:val="28"/>
        </w:rPr>
        <w:t xml:space="preserve">1.1. Комиссия по проведению конкурсного отбора инициативных проектов </w:t>
      </w:r>
      <w:r w:rsidRPr="00242D88">
        <w:rPr>
          <w:sz w:val="28"/>
          <w:szCs w:val="28"/>
        </w:rPr>
        <w:t>в целях реализации мероприятий по организации благоустройст</w:t>
      </w:r>
      <w:r w:rsidR="00D52BAA">
        <w:rPr>
          <w:sz w:val="28"/>
          <w:szCs w:val="28"/>
        </w:rPr>
        <w:t xml:space="preserve">ва территорий </w:t>
      </w:r>
      <w:r w:rsidR="00590F9A">
        <w:rPr>
          <w:sz w:val="28"/>
          <w:szCs w:val="28"/>
        </w:rPr>
        <w:t xml:space="preserve">Мугреево-Никольского </w:t>
      </w:r>
      <w:r w:rsidR="00D52BAA">
        <w:rPr>
          <w:sz w:val="28"/>
          <w:szCs w:val="28"/>
        </w:rPr>
        <w:t>сельского</w:t>
      </w:r>
      <w:r w:rsidRPr="00242D88">
        <w:rPr>
          <w:sz w:val="28"/>
          <w:szCs w:val="28"/>
        </w:rPr>
        <w:t xml:space="preserve"> поселения Южского муниципального района (далее – конкурная комиссия) определяет особенности выдвижения, внесения обсуждения, рассмотрения и проведения конкурсного отбора инициативных проектов, предназначенных для реализации</w:t>
      </w:r>
      <w:r w:rsidR="00D52BAA">
        <w:rPr>
          <w:sz w:val="28"/>
          <w:szCs w:val="28"/>
        </w:rPr>
        <w:t xml:space="preserve"> на территории </w:t>
      </w:r>
      <w:r w:rsidR="00590F9A">
        <w:rPr>
          <w:sz w:val="28"/>
          <w:szCs w:val="28"/>
        </w:rPr>
        <w:t xml:space="preserve">Мугреево-Никольского </w:t>
      </w:r>
      <w:r w:rsidR="00D52BAA">
        <w:rPr>
          <w:sz w:val="28"/>
          <w:szCs w:val="28"/>
        </w:rPr>
        <w:t xml:space="preserve">сельского </w:t>
      </w:r>
      <w:r w:rsidRPr="00242D88">
        <w:rPr>
          <w:sz w:val="28"/>
          <w:szCs w:val="28"/>
        </w:rPr>
        <w:t>поселения Южского муниципального района.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 xml:space="preserve">1.2. </w:t>
      </w:r>
      <w:proofErr w:type="gramStart"/>
      <w:r w:rsidRPr="00242D88">
        <w:rPr>
          <w:sz w:val="28"/>
          <w:szCs w:val="28"/>
        </w:rPr>
        <w:t>Инициаторы инициативного проекта (органы территориального общественного самоуправления</w:t>
      </w:r>
      <w:r w:rsidR="004C6BA3">
        <w:rPr>
          <w:sz w:val="28"/>
          <w:szCs w:val="28"/>
        </w:rPr>
        <w:t xml:space="preserve"> </w:t>
      </w:r>
      <w:r w:rsidR="00590F9A">
        <w:rPr>
          <w:sz w:val="28"/>
          <w:szCs w:val="28"/>
        </w:rPr>
        <w:t xml:space="preserve">Мугреево-Никольского </w:t>
      </w:r>
      <w:r w:rsidR="004C6BA3">
        <w:rPr>
          <w:sz w:val="28"/>
          <w:szCs w:val="28"/>
        </w:rPr>
        <w:t>сельского</w:t>
      </w:r>
      <w:r w:rsidRPr="00242D88">
        <w:rPr>
          <w:sz w:val="28"/>
          <w:szCs w:val="28"/>
        </w:rPr>
        <w:t xml:space="preserve"> поселения Южского муниципального района; инициативная группа численностью не менее десяти граждан, достигших шестнадцатилетнего возраста и проживающих </w:t>
      </w:r>
      <w:r w:rsidR="004C6BA3">
        <w:rPr>
          <w:sz w:val="28"/>
          <w:szCs w:val="28"/>
        </w:rPr>
        <w:t xml:space="preserve">на территории </w:t>
      </w:r>
      <w:r w:rsidR="00590F9A">
        <w:rPr>
          <w:sz w:val="28"/>
          <w:szCs w:val="28"/>
        </w:rPr>
        <w:t xml:space="preserve">Мугреево-Никольского </w:t>
      </w:r>
      <w:r w:rsidR="004C6BA3">
        <w:rPr>
          <w:sz w:val="28"/>
          <w:szCs w:val="28"/>
        </w:rPr>
        <w:t>сельского</w:t>
      </w:r>
      <w:r w:rsidRPr="00242D88">
        <w:rPr>
          <w:sz w:val="28"/>
          <w:szCs w:val="28"/>
        </w:rPr>
        <w:t xml:space="preserve"> поселения Южского муниципального района; товарищества собственников жилья) направляют пакет документов для рассмотрения конкурсной комиссией для дальнейшего участия в конкурсном отборе инициативных проектов Ивановской области.</w:t>
      </w:r>
      <w:proofErr w:type="gramEnd"/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</w:p>
    <w:p w:rsidR="002754D3" w:rsidRPr="00242D88" w:rsidRDefault="002754D3" w:rsidP="002754D3">
      <w:pPr>
        <w:spacing w:after="120"/>
        <w:ind w:firstLine="709"/>
        <w:jc w:val="both"/>
        <w:rPr>
          <w:b/>
          <w:sz w:val="28"/>
          <w:szCs w:val="28"/>
        </w:rPr>
      </w:pPr>
      <w:r w:rsidRPr="00242D88">
        <w:rPr>
          <w:b/>
          <w:sz w:val="28"/>
          <w:szCs w:val="28"/>
        </w:rPr>
        <w:t>2. Организатор конкурсной комиссии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 xml:space="preserve">2.1. Организатором конкурсной комиссии </w:t>
      </w:r>
      <w:r>
        <w:rPr>
          <w:sz w:val="28"/>
          <w:szCs w:val="28"/>
        </w:rPr>
        <w:t>(далее - организатор) назначен</w:t>
      </w:r>
      <w:r w:rsidRPr="00242D88">
        <w:rPr>
          <w:sz w:val="28"/>
          <w:szCs w:val="28"/>
        </w:rPr>
        <w:t xml:space="preserve"> отдел</w:t>
      </w:r>
      <w:r w:rsidR="004C6BA3">
        <w:rPr>
          <w:sz w:val="28"/>
          <w:szCs w:val="28"/>
        </w:rPr>
        <w:t xml:space="preserve"> по общим вопросам </w:t>
      </w:r>
      <w:r w:rsidRPr="00242D88">
        <w:rPr>
          <w:sz w:val="28"/>
          <w:szCs w:val="28"/>
        </w:rPr>
        <w:t xml:space="preserve"> Администрац</w:t>
      </w:r>
      <w:r w:rsidR="004C6BA3">
        <w:rPr>
          <w:sz w:val="28"/>
          <w:szCs w:val="28"/>
        </w:rPr>
        <w:t xml:space="preserve">ии </w:t>
      </w:r>
      <w:r w:rsidR="00590F9A">
        <w:rPr>
          <w:sz w:val="28"/>
          <w:szCs w:val="28"/>
        </w:rPr>
        <w:t xml:space="preserve">Мугреево-Никольского </w:t>
      </w:r>
      <w:r w:rsidR="004C6BA3">
        <w:rPr>
          <w:sz w:val="28"/>
          <w:szCs w:val="28"/>
        </w:rPr>
        <w:t>сельского поселения</w:t>
      </w:r>
      <w:r w:rsidRPr="00242D88">
        <w:rPr>
          <w:sz w:val="28"/>
          <w:szCs w:val="28"/>
        </w:rPr>
        <w:t>.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2.2. Организатор размещает информацию о внесении, рассмотрении и реализации инициативных проектов на официальном сайте</w:t>
      </w:r>
      <w:r w:rsidR="004C6BA3">
        <w:rPr>
          <w:sz w:val="28"/>
          <w:szCs w:val="28"/>
        </w:rPr>
        <w:t xml:space="preserve"> Администрации</w:t>
      </w:r>
      <w:r w:rsidRPr="00242D88">
        <w:rPr>
          <w:sz w:val="28"/>
          <w:szCs w:val="28"/>
        </w:rPr>
        <w:t xml:space="preserve"> </w:t>
      </w:r>
      <w:r w:rsidR="00590F9A">
        <w:rPr>
          <w:sz w:val="28"/>
          <w:szCs w:val="28"/>
        </w:rPr>
        <w:t xml:space="preserve">Мугреево-Никольского </w:t>
      </w:r>
      <w:r w:rsidR="004C6BA3">
        <w:rPr>
          <w:sz w:val="28"/>
          <w:szCs w:val="28"/>
        </w:rPr>
        <w:t>сельского</w:t>
      </w:r>
      <w:r w:rsidRPr="00242D88">
        <w:rPr>
          <w:sz w:val="28"/>
          <w:szCs w:val="28"/>
        </w:rPr>
        <w:t xml:space="preserve"> в информационной-телекоммуникационной сети «Интернет».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2.3.</w:t>
      </w:r>
      <w:r>
        <w:rPr>
          <w:sz w:val="28"/>
          <w:szCs w:val="28"/>
        </w:rPr>
        <w:t xml:space="preserve"> Организатор </w:t>
      </w:r>
      <w:r w:rsidRPr="00242D88">
        <w:rPr>
          <w:sz w:val="28"/>
          <w:szCs w:val="28"/>
        </w:rPr>
        <w:t xml:space="preserve">проводит прием инициативных проектов от инициаторов, выносит инициативные проекты на рассмотрение конкурсной комиссии, организует и проводит заседания конкурсной комиссии, доводит </w:t>
      </w:r>
      <w:r w:rsidRPr="00242D88">
        <w:rPr>
          <w:sz w:val="28"/>
          <w:szCs w:val="28"/>
        </w:rPr>
        <w:lastRenderedPageBreak/>
        <w:t>информацию о проведении заседания конкурсной комисс</w:t>
      </w:r>
      <w:proofErr w:type="gramStart"/>
      <w:r w:rsidRPr="00242D88">
        <w:rPr>
          <w:sz w:val="28"/>
          <w:szCs w:val="28"/>
        </w:rPr>
        <w:t>ии и ее</w:t>
      </w:r>
      <w:proofErr w:type="gramEnd"/>
      <w:r w:rsidRPr="00242D88">
        <w:rPr>
          <w:sz w:val="28"/>
          <w:szCs w:val="28"/>
        </w:rPr>
        <w:t xml:space="preserve"> результатах до заинтересованных лиц, совместно с инициатором инициативного проекта дорабатывает инициативный проект в случае отказа в его поддержке.</w:t>
      </w:r>
    </w:p>
    <w:p w:rsidR="002754D3" w:rsidRPr="00242D88" w:rsidRDefault="00FF4251" w:rsidP="00FF4251">
      <w:pPr>
        <w:spacing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754D3" w:rsidRPr="00242D88">
        <w:rPr>
          <w:b/>
          <w:sz w:val="28"/>
          <w:szCs w:val="28"/>
        </w:rPr>
        <w:t>3. Конкурсная комиссия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rFonts w:eastAsia="Arial" w:cs="Arial"/>
          <w:bCs/>
          <w:sz w:val="28"/>
          <w:szCs w:val="28"/>
        </w:rPr>
        <w:t xml:space="preserve">3.1. Состав конкурсной комиссии формируется Администрацией </w:t>
      </w:r>
      <w:r w:rsidR="00590F9A">
        <w:rPr>
          <w:sz w:val="28"/>
          <w:szCs w:val="28"/>
        </w:rPr>
        <w:t xml:space="preserve">Мугреево-Никольского </w:t>
      </w:r>
      <w:r w:rsidR="004C6BA3">
        <w:rPr>
          <w:sz w:val="28"/>
          <w:szCs w:val="28"/>
        </w:rPr>
        <w:t>сельского</w:t>
      </w:r>
      <w:r w:rsidR="004C6BA3" w:rsidRPr="00242D88">
        <w:rPr>
          <w:rFonts w:eastAsia="Arial" w:cs="Arial"/>
          <w:bCs/>
          <w:sz w:val="28"/>
          <w:szCs w:val="28"/>
        </w:rPr>
        <w:t xml:space="preserve"> </w:t>
      </w:r>
      <w:r w:rsidR="004C6BA3">
        <w:rPr>
          <w:rFonts w:eastAsia="Arial" w:cs="Arial"/>
          <w:bCs/>
          <w:sz w:val="28"/>
          <w:szCs w:val="28"/>
        </w:rPr>
        <w:t xml:space="preserve"> поселения </w:t>
      </w:r>
      <w:r w:rsidRPr="00242D88">
        <w:rPr>
          <w:rFonts w:eastAsia="Arial" w:cs="Arial"/>
          <w:bCs/>
          <w:sz w:val="28"/>
          <w:szCs w:val="28"/>
        </w:rPr>
        <w:t xml:space="preserve">и </w:t>
      </w:r>
      <w:r w:rsidR="004C6BA3">
        <w:rPr>
          <w:sz w:val="28"/>
          <w:szCs w:val="28"/>
        </w:rPr>
        <w:t>определяется в составе 6 человек. При этом 3</w:t>
      </w:r>
      <w:r w:rsidRPr="00242D88">
        <w:rPr>
          <w:sz w:val="28"/>
          <w:szCs w:val="28"/>
        </w:rPr>
        <w:t xml:space="preserve"> члена конкурсной комиссии назначаются на основании предл</w:t>
      </w:r>
      <w:r w:rsidR="004C6BA3">
        <w:rPr>
          <w:sz w:val="28"/>
          <w:szCs w:val="28"/>
        </w:rPr>
        <w:t xml:space="preserve">ожений Совета </w:t>
      </w:r>
      <w:r w:rsidR="00590F9A">
        <w:rPr>
          <w:sz w:val="28"/>
          <w:szCs w:val="28"/>
        </w:rPr>
        <w:t xml:space="preserve">Мугреево-Никольского </w:t>
      </w:r>
      <w:r w:rsidR="004C6BA3">
        <w:rPr>
          <w:sz w:val="28"/>
          <w:szCs w:val="28"/>
        </w:rPr>
        <w:t>сельского</w:t>
      </w:r>
      <w:r w:rsidRPr="00242D88">
        <w:rPr>
          <w:sz w:val="28"/>
          <w:szCs w:val="28"/>
        </w:rPr>
        <w:t xml:space="preserve"> </w:t>
      </w:r>
      <w:r w:rsidR="004C6BA3">
        <w:rPr>
          <w:sz w:val="28"/>
          <w:szCs w:val="28"/>
        </w:rPr>
        <w:t>поселения, 3</w:t>
      </w:r>
      <w:r w:rsidRPr="00242D88">
        <w:rPr>
          <w:sz w:val="28"/>
          <w:szCs w:val="28"/>
        </w:rPr>
        <w:t xml:space="preserve"> человека назначаются Глав</w:t>
      </w:r>
      <w:r w:rsidR="004C6BA3">
        <w:rPr>
          <w:sz w:val="28"/>
          <w:szCs w:val="28"/>
        </w:rPr>
        <w:t>ой Талицко-Мугреевского сельского поселения</w:t>
      </w:r>
      <w:r w:rsidRPr="00242D88">
        <w:rPr>
          <w:sz w:val="28"/>
          <w:szCs w:val="28"/>
        </w:rPr>
        <w:t xml:space="preserve"> (Приложение 1 к настоящему Положению).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3.2. Конкурсная комиссия собирается в случае, если в Администрац</w:t>
      </w:r>
      <w:r w:rsidR="004C6BA3">
        <w:rPr>
          <w:sz w:val="28"/>
          <w:szCs w:val="28"/>
        </w:rPr>
        <w:t xml:space="preserve">ию </w:t>
      </w:r>
      <w:r w:rsidRPr="00242D88">
        <w:rPr>
          <w:sz w:val="28"/>
          <w:szCs w:val="28"/>
        </w:rPr>
        <w:t xml:space="preserve"> </w:t>
      </w:r>
      <w:r w:rsidR="00590F9A">
        <w:rPr>
          <w:sz w:val="28"/>
          <w:szCs w:val="28"/>
        </w:rPr>
        <w:t xml:space="preserve">Мугреево-Никольского </w:t>
      </w:r>
      <w:r w:rsidR="004C6BA3">
        <w:rPr>
          <w:sz w:val="28"/>
          <w:szCs w:val="28"/>
        </w:rPr>
        <w:t>сельского</w:t>
      </w:r>
      <w:r w:rsidR="004C6BA3" w:rsidRPr="00242D88">
        <w:rPr>
          <w:sz w:val="28"/>
          <w:szCs w:val="28"/>
        </w:rPr>
        <w:t xml:space="preserve"> </w:t>
      </w:r>
      <w:r w:rsidR="004C6BA3">
        <w:rPr>
          <w:sz w:val="28"/>
          <w:szCs w:val="28"/>
        </w:rPr>
        <w:t xml:space="preserve"> поселения </w:t>
      </w:r>
      <w:r w:rsidRPr="00242D88">
        <w:rPr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 проблем.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rFonts w:eastAsia="Arial" w:cs="Arial"/>
          <w:bCs/>
          <w:sz w:val="28"/>
          <w:szCs w:val="28"/>
        </w:rPr>
        <w:t xml:space="preserve">3.3. Заседание </w:t>
      </w:r>
      <w:r w:rsidRPr="00242D88">
        <w:rPr>
          <w:sz w:val="28"/>
          <w:szCs w:val="28"/>
        </w:rPr>
        <w:t>конкурсной комиссии считается правомочным, если на нем присутствует не менее 50 процентов от числа членов конкурсной комиссии.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3.4. Из состава конкурсной комиссии большинством голосов на первом заседании избираются Председатель и секретарь конкурсной комиссии.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 xml:space="preserve">3.5. </w:t>
      </w:r>
      <w:r w:rsidRPr="00242D88">
        <w:rPr>
          <w:color w:val="000000"/>
          <w:sz w:val="28"/>
          <w:szCs w:val="28"/>
          <w:lang w:eastAsia="ru-RU"/>
        </w:rPr>
        <w:t>Конкурсная комиссия осуществляет рассмотрение и оценку инициативных проектов, внесенных инициаторами.</w:t>
      </w:r>
      <w:r w:rsidRPr="00242D88">
        <w:rPr>
          <w:rFonts w:eastAsia="Calibri"/>
          <w:color w:val="000000"/>
          <w:sz w:val="28"/>
          <w:szCs w:val="28"/>
          <w:lang w:eastAsia="en-US"/>
        </w:rPr>
        <w:t xml:space="preserve"> Каждый член конкурсной комиссии оценивает проект в баллах по каждому критерию, согласно Приложению 2 к настоящему Положению. Сумма оценок по каждому критерию составляет общую оценку члена комиссии.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 xml:space="preserve">3.6. Решения конкурсной комиссии принимаются на заседании открытым </w:t>
      </w:r>
      <w:proofErr w:type="gramStart"/>
      <w:r w:rsidRPr="00242D88">
        <w:rPr>
          <w:sz w:val="28"/>
          <w:szCs w:val="28"/>
        </w:rPr>
        <w:t>голосованием</w:t>
      </w:r>
      <w:proofErr w:type="gramEnd"/>
      <w:r w:rsidRPr="00242D88">
        <w:rPr>
          <w:sz w:val="28"/>
          <w:szCs w:val="28"/>
        </w:rPr>
        <w:t xml:space="preserve"> согласно выставленным критериям отбора инициативных проектов.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3.7. Решения конкурсной комиссии считаются принятыми, если за них проголосовало большинство от числа присутствующих на заседании членов конкурсной комиссии.</w:t>
      </w:r>
    </w:p>
    <w:p w:rsidR="00BC09EF" w:rsidRDefault="002754D3" w:rsidP="002754D3">
      <w:pPr>
        <w:spacing w:after="120"/>
        <w:ind w:firstLine="709"/>
        <w:jc w:val="both"/>
        <w:rPr>
          <w:b/>
          <w:sz w:val="28"/>
          <w:szCs w:val="28"/>
        </w:rPr>
      </w:pPr>
      <w:r w:rsidRPr="00242D88">
        <w:rPr>
          <w:sz w:val="28"/>
          <w:szCs w:val="28"/>
        </w:rPr>
        <w:t xml:space="preserve">3.8. </w:t>
      </w:r>
      <w:r w:rsidRPr="00242D88">
        <w:rPr>
          <w:color w:val="000000"/>
          <w:sz w:val="28"/>
          <w:szCs w:val="28"/>
          <w:lang w:eastAsia="ru-RU"/>
        </w:rPr>
        <w:t>Решения конкурсной комиссии оформляются протоколом, который подписывается всеми членами конкурсной комиссии, присутствовавшими на заседании, и размещается на официальном сайте</w:t>
      </w:r>
      <w:r w:rsidR="00465735">
        <w:rPr>
          <w:color w:val="000000"/>
          <w:sz w:val="28"/>
          <w:szCs w:val="28"/>
          <w:lang w:eastAsia="ru-RU"/>
        </w:rPr>
        <w:t xml:space="preserve"> Администрации </w:t>
      </w:r>
      <w:r w:rsidR="00590F9A">
        <w:rPr>
          <w:sz w:val="28"/>
          <w:szCs w:val="28"/>
        </w:rPr>
        <w:t>Мугреево-Никольского</w:t>
      </w:r>
      <w:r w:rsidR="00590F9A">
        <w:rPr>
          <w:color w:val="000000"/>
          <w:sz w:val="28"/>
          <w:szCs w:val="28"/>
          <w:lang w:eastAsia="ru-RU"/>
        </w:rPr>
        <w:t xml:space="preserve"> </w:t>
      </w:r>
      <w:r w:rsidR="00465735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242D88">
        <w:rPr>
          <w:color w:val="000000"/>
          <w:sz w:val="28"/>
          <w:szCs w:val="28"/>
          <w:lang w:eastAsia="ru-RU"/>
        </w:rPr>
        <w:t>в течение трех рабочих дней с момента его подписания.</w:t>
      </w:r>
    </w:p>
    <w:p w:rsidR="002754D3" w:rsidRPr="00242D88" w:rsidRDefault="00FF4251" w:rsidP="002754D3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754D3" w:rsidRPr="00242D88">
        <w:rPr>
          <w:b/>
          <w:sz w:val="28"/>
          <w:szCs w:val="28"/>
        </w:rPr>
        <w:t>4. Инициаторы инициативных проектов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 xml:space="preserve">4.1. Для участия в </w:t>
      </w:r>
      <w:r w:rsidRPr="00242D88">
        <w:rPr>
          <w:rFonts w:eastAsia="Arial" w:cs="Arial"/>
          <w:bCs/>
          <w:sz w:val="28"/>
          <w:szCs w:val="28"/>
        </w:rPr>
        <w:t xml:space="preserve">конкурсном отборе инициативных проектов </w:t>
      </w:r>
      <w:r w:rsidRPr="00242D88">
        <w:rPr>
          <w:sz w:val="28"/>
          <w:szCs w:val="28"/>
        </w:rPr>
        <w:t>инициаторы формируют пакет документов, содержащий следующие сведения: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1) заявку о внесении инициативного проекта (далее – заявка) в Администрац</w:t>
      </w:r>
      <w:r w:rsidR="00465735">
        <w:rPr>
          <w:sz w:val="28"/>
          <w:szCs w:val="28"/>
        </w:rPr>
        <w:t xml:space="preserve">ию </w:t>
      </w:r>
      <w:r w:rsidR="00590F9A">
        <w:rPr>
          <w:sz w:val="28"/>
          <w:szCs w:val="28"/>
        </w:rPr>
        <w:t xml:space="preserve">Мугреево-Никольского </w:t>
      </w:r>
      <w:r w:rsidR="00465735">
        <w:rPr>
          <w:sz w:val="28"/>
          <w:szCs w:val="28"/>
        </w:rPr>
        <w:t>сельского поселения</w:t>
      </w:r>
      <w:r w:rsidRPr="00242D88">
        <w:rPr>
          <w:sz w:val="28"/>
          <w:szCs w:val="28"/>
        </w:rPr>
        <w:t xml:space="preserve"> (Приложение 3 к настоящему Положению);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) инициативный проект</w:t>
      </w:r>
      <w:r w:rsidRPr="00242D88">
        <w:rPr>
          <w:sz w:val="28"/>
          <w:szCs w:val="28"/>
        </w:rPr>
        <w:t>, который включает: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- описание проблемы, решение которой имеет приоритетное значение для жителей муниципального образования или его части;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- обоснование предложений по решению указанной проблемы;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- описание ожидаемого результата (ожидаемых результатов) реализации инициативного проекта;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- предварительный расчет необходимых расходов на реализацию инициативного проекта;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- планируемые сроки реализации инициативного проекта;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-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-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- дизайн-проект должен предусматривать текстовое и визуальное описание предлагаемого к реализации проекта, содержать перечень элементов благоустройства, предлагаемых к размещению на соответствующей территории;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 xml:space="preserve">3) </w:t>
      </w:r>
      <w:r w:rsidRPr="005E5580">
        <w:rPr>
          <w:sz w:val="28"/>
          <w:szCs w:val="28"/>
        </w:rPr>
        <w:t xml:space="preserve">документы, подтверждающие софинансирование проекта за счет </w:t>
      </w:r>
      <w:r>
        <w:rPr>
          <w:sz w:val="28"/>
          <w:szCs w:val="28"/>
        </w:rPr>
        <w:t>средств инициативных платежей</w:t>
      </w:r>
      <w:r w:rsidRPr="005E5580">
        <w:rPr>
          <w:sz w:val="28"/>
          <w:szCs w:val="28"/>
        </w:rPr>
        <w:t>, кроме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поддержавших проект;</w:t>
      </w:r>
    </w:p>
    <w:p w:rsidR="002754D3" w:rsidRPr="00242D88" w:rsidRDefault="002754D3" w:rsidP="002754D3">
      <w:pPr>
        <w:spacing w:after="120"/>
        <w:ind w:firstLine="709"/>
        <w:jc w:val="both"/>
        <w:rPr>
          <w:sz w:val="28"/>
          <w:szCs w:val="28"/>
        </w:rPr>
      </w:pPr>
      <w:r w:rsidRPr="00242D88">
        <w:rPr>
          <w:sz w:val="28"/>
          <w:szCs w:val="28"/>
        </w:rPr>
        <w:t>4)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754D3" w:rsidRPr="00242D88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242D88">
        <w:rPr>
          <w:rFonts w:cs="Times New Roman"/>
          <w:sz w:val="28"/>
          <w:szCs w:val="28"/>
          <w:lang w:eastAsia="ar-SA" w:bidi="ar-SA"/>
        </w:rPr>
        <w:t>4.2.  Инициаторы инициативного проекта направляют пакет документов в адрес организатора в сроки, указанные в информации о проведении конкурсного отбора</w:t>
      </w:r>
      <w:r>
        <w:rPr>
          <w:rFonts w:cs="Times New Roman"/>
          <w:sz w:val="28"/>
          <w:szCs w:val="28"/>
          <w:lang w:eastAsia="ar-SA" w:bidi="ar-SA"/>
        </w:rPr>
        <w:t xml:space="preserve"> на официальном сай</w:t>
      </w:r>
      <w:r w:rsidR="00465735">
        <w:rPr>
          <w:rFonts w:cs="Times New Roman"/>
          <w:sz w:val="28"/>
          <w:szCs w:val="28"/>
          <w:lang w:eastAsia="ar-SA" w:bidi="ar-SA"/>
        </w:rPr>
        <w:t xml:space="preserve">те Администрации </w:t>
      </w:r>
      <w:r w:rsidR="00590F9A">
        <w:rPr>
          <w:sz w:val="28"/>
          <w:szCs w:val="28"/>
        </w:rPr>
        <w:t>Мугреево-Никольского</w:t>
      </w:r>
      <w:r w:rsidR="00465735">
        <w:rPr>
          <w:sz w:val="28"/>
          <w:szCs w:val="28"/>
        </w:rPr>
        <w:t xml:space="preserve"> сельского поселения</w:t>
      </w:r>
      <w:r w:rsidRPr="00242D88">
        <w:rPr>
          <w:rFonts w:cs="Times New Roman"/>
          <w:sz w:val="28"/>
          <w:szCs w:val="28"/>
          <w:lang w:eastAsia="ar-SA" w:bidi="ar-SA"/>
        </w:rPr>
        <w:t>.</w:t>
      </w:r>
    </w:p>
    <w:p w:rsidR="002754D3" w:rsidRPr="00242D88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242D88">
        <w:rPr>
          <w:rFonts w:cs="Times New Roman"/>
          <w:sz w:val="28"/>
          <w:szCs w:val="28"/>
          <w:lang w:eastAsia="ar-SA" w:bidi="ar-SA"/>
        </w:rPr>
        <w:t xml:space="preserve">4.3. </w:t>
      </w:r>
      <w:r w:rsidRPr="00242D8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Поступившие заявки регистрируются в день их поступления с указанием порядкового регистрационного номера и даты представления заявки.</w:t>
      </w:r>
    </w:p>
    <w:p w:rsidR="002754D3" w:rsidRPr="00242D88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242D8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4.4. Ответственность за достоверность представляемых сведений возлагается на инициатора проекта.</w:t>
      </w:r>
    </w:p>
    <w:p w:rsidR="002754D3" w:rsidRPr="00242D88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both"/>
        <w:rPr>
          <w:rFonts w:eastAsia="Arial" w:cs="Arial"/>
          <w:bCs/>
          <w:sz w:val="28"/>
          <w:szCs w:val="28"/>
        </w:rPr>
      </w:pPr>
      <w:r w:rsidRPr="00242D8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4.5. </w:t>
      </w:r>
      <w:r w:rsidRPr="00242D88">
        <w:rPr>
          <w:rFonts w:eastAsia="Arial" w:cs="Arial"/>
          <w:bCs/>
          <w:sz w:val="28"/>
          <w:szCs w:val="28"/>
        </w:rPr>
        <w:t>Инициаторы инициативных проектов имеют возможность участия в заседаниях конкурсной комиссии при рассмотрении инициативных проектов для изложения своих позиций по ним.</w:t>
      </w:r>
    </w:p>
    <w:p w:rsidR="002754D3" w:rsidRPr="00242D88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both"/>
        <w:rPr>
          <w:rFonts w:eastAsia="Arial" w:cs="Arial"/>
          <w:bCs/>
          <w:sz w:val="28"/>
          <w:szCs w:val="28"/>
        </w:rPr>
      </w:pPr>
      <w:r w:rsidRPr="00242D88">
        <w:rPr>
          <w:rFonts w:eastAsia="Arial" w:cs="Arial"/>
          <w:bCs/>
          <w:sz w:val="28"/>
          <w:szCs w:val="28"/>
        </w:rPr>
        <w:lastRenderedPageBreak/>
        <w:t xml:space="preserve">4.6. Инициаторы инициативных проектов имеют право </w:t>
      </w:r>
      <w:proofErr w:type="gramStart"/>
      <w:r w:rsidRPr="00242D88">
        <w:rPr>
          <w:rFonts w:eastAsia="Arial" w:cs="Arial"/>
          <w:bCs/>
          <w:sz w:val="28"/>
          <w:szCs w:val="28"/>
        </w:rPr>
        <w:t>на получение информации о результатах рассмотрения инициативного проекта на конкурсном отборе с указанием причин отказа в поддержке</w:t>
      </w:r>
      <w:proofErr w:type="gramEnd"/>
      <w:r w:rsidRPr="00242D88">
        <w:rPr>
          <w:rFonts w:eastAsia="Arial" w:cs="Arial"/>
          <w:bCs/>
          <w:sz w:val="28"/>
          <w:szCs w:val="28"/>
        </w:rPr>
        <w:t xml:space="preserve"> инициативного проекта в случае отрицательного решения конкурсной комиссии.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both"/>
        <w:rPr>
          <w:rFonts w:eastAsia="Arial" w:cs="Arial"/>
          <w:bCs/>
          <w:sz w:val="28"/>
          <w:szCs w:val="28"/>
        </w:rPr>
      </w:pPr>
      <w:r w:rsidRPr="00242D88">
        <w:rPr>
          <w:rFonts w:eastAsia="Arial" w:cs="Arial"/>
          <w:bCs/>
          <w:sz w:val="28"/>
          <w:szCs w:val="28"/>
        </w:rPr>
        <w:t>4.7. Инициаторы инициативных проектов имеют право на совместную доработку инициативного проекта с Администрацией</w:t>
      </w:r>
      <w:r w:rsidR="00465735">
        <w:rPr>
          <w:rFonts w:eastAsia="Arial" w:cs="Arial"/>
          <w:bCs/>
          <w:sz w:val="28"/>
          <w:szCs w:val="28"/>
        </w:rPr>
        <w:t xml:space="preserve"> </w:t>
      </w:r>
      <w:r w:rsidR="00590F9A">
        <w:rPr>
          <w:sz w:val="28"/>
          <w:szCs w:val="28"/>
        </w:rPr>
        <w:t xml:space="preserve">Мугреево-Никольского </w:t>
      </w:r>
      <w:r w:rsidR="00465735">
        <w:rPr>
          <w:sz w:val="28"/>
          <w:szCs w:val="28"/>
        </w:rPr>
        <w:t>сельского поселения</w:t>
      </w:r>
      <w:r w:rsidR="00465735">
        <w:rPr>
          <w:rFonts w:eastAsia="Arial" w:cs="Arial"/>
          <w:bCs/>
          <w:sz w:val="28"/>
          <w:szCs w:val="28"/>
        </w:rPr>
        <w:t xml:space="preserve"> </w:t>
      </w:r>
      <w:r w:rsidRPr="00242D88">
        <w:rPr>
          <w:rFonts w:eastAsia="Arial" w:cs="Arial"/>
          <w:bCs/>
          <w:sz w:val="28"/>
          <w:szCs w:val="28"/>
        </w:rPr>
        <w:t xml:space="preserve"> для его повторного рассмотрения конкурсной комиссией в сроки, указанные в протоколе заседания конкурсной комиссии.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BC09EF" w:rsidRDefault="00BC09E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Приложение 1 к Положению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о конкурсной комиссии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center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Состав конкурсной комиссии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2754D3" w:rsidTr="00C95BC5">
        <w:tc>
          <w:tcPr>
            <w:tcW w:w="4672" w:type="dxa"/>
          </w:tcPr>
          <w:p w:rsidR="002754D3" w:rsidRDefault="002754D3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2754D3" w:rsidRDefault="002754D3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Должность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Скурлакова М.Г.</w:t>
            </w:r>
          </w:p>
        </w:tc>
        <w:tc>
          <w:tcPr>
            <w:tcW w:w="4673" w:type="dxa"/>
          </w:tcPr>
          <w:p w:rsidR="002754D3" w:rsidRDefault="0023275F" w:rsidP="0023275F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 xml:space="preserve">Глава </w:t>
            </w:r>
            <w:r w:rsidR="00590F9A">
              <w:rPr>
                <w:sz w:val="28"/>
                <w:szCs w:val="28"/>
              </w:rPr>
              <w:t xml:space="preserve">Мугреево-Никольского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2754D3">
              <w:rPr>
                <w:rFonts w:eastAsia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Яшина М.ВА.</w:t>
            </w:r>
          </w:p>
        </w:tc>
        <w:tc>
          <w:tcPr>
            <w:tcW w:w="4673" w:type="dxa"/>
          </w:tcPr>
          <w:p w:rsidR="002754D3" w:rsidRDefault="00590F9A" w:rsidP="00590F9A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специалист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 по общим вопросам Администрации </w:t>
            </w:r>
            <w:r>
              <w:rPr>
                <w:sz w:val="28"/>
                <w:szCs w:val="28"/>
              </w:rPr>
              <w:t xml:space="preserve">Мугреево-Никольского </w:t>
            </w:r>
            <w:r w:rsidR="0023275F">
              <w:rPr>
                <w:sz w:val="28"/>
                <w:szCs w:val="28"/>
              </w:rPr>
              <w:t>сельского поселения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Бляблина Е.С.</w:t>
            </w:r>
          </w:p>
        </w:tc>
        <w:tc>
          <w:tcPr>
            <w:tcW w:w="4673" w:type="dxa"/>
          </w:tcPr>
          <w:p w:rsidR="0023275F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делопроизводитель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Мугреево-Никольского </w:t>
            </w:r>
            <w:r w:rsidR="0023275F">
              <w:rPr>
                <w:sz w:val="28"/>
                <w:szCs w:val="28"/>
              </w:rPr>
              <w:t>сельского поселения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Баркарь П.П.</w:t>
            </w:r>
          </w:p>
        </w:tc>
        <w:tc>
          <w:tcPr>
            <w:tcW w:w="4673" w:type="dxa"/>
          </w:tcPr>
          <w:p w:rsidR="002754D3" w:rsidRDefault="00465735" w:rsidP="00590F9A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 xml:space="preserve">Председатель Совета </w:t>
            </w:r>
            <w:r w:rsidR="00590F9A">
              <w:rPr>
                <w:sz w:val="28"/>
                <w:szCs w:val="28"/>
              </w:rPr>
              <w:t>Мугреево-Никольского</w:t>
            </w:r>
            <w:r w:rsidR="00590F9A">
              <w:rPr>
                <w:rFonts w:eastAsia="Arial" w:cs="Arial"/>
                <w:bCs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Cs/>
                <w:sz w:val="28"/>
                <w:szCs w:val="28"/>
              </w:rPr>
              <w:t>сельского поселения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 </w:t>
            </w:r>
            <w:r w:rsidR="00590F9A">
              <w:rPr>
                <w:rFonts w:eastAsia="Arial" w:cs="Arial"/>
                <w:bCs/>
                <w:sz w:val="28"/>
                <w:szCs w:val="28"/>
              </w:rPr>
              <w:t xml:space="preserve">третьего 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>созыва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Чернова Г.Н.</w:t>
            </w:r>
          </w:p>
        </w:tc>
        <w:tc>
          <w:tcPr>
            <w:tcW w:w="4673" w:type="dxa"/>
          </w:tcPr>
          <w:p w:rsidR="002754D3" w:rsidRDefault="002754D3" w:rsidP="00590F9A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Д</w:t>
            </w:r>
            <w:r w:rsidR="00465735">
              <w:rPr>
                <w:rFonts w:eastAsia="Arial" w:cs="Arial"/>
                <w:bCs/>
                <w:sz w:val="28"/>
                <w:szCs w:val="28"/>
              </w:rPr>
              <w:t xml:space="preserve">епутат Совета </w:t>
            </w:r>
            <w:r w:rsidR="00590F9A">
              <w:rPr>
                <w:sz w:val="28"/>
                <w:szCs w:val="28"/>
              </w:rPr>
              <w:t>Мугреево-Никольского</w:t>
            </w:r>
            <w:r w:rsidR="00465735">
              <w:rPr>
                <w:sz w:val="28"/>
                <w:szCs w:val="28"/>
              </w:rPr>
              <w:t xml:space="preserve"> сельского</w:t>
            </w:r>
            <w:r w:rsidR="00465735">
              <w:rPr>
                <w:rFonts w:eastAsia="Arial" w:cs="Arial"/>
                <w:bCs/>
                <w:sz w:val="28"/>
                <w:szCs w:val="28"/>
              </w:rPr>
              <w:t xml:space="preserve"> поселения </w:t>
            </w:r>
            <w:r w:rsidR="00590F9A">
              <w:rPr>
                <w:rFonts w:eastAsia="Arial" w:cs="Arial"/>
                <w:bCs/>
                <w:sz w:val="28"/>
                <w:szCs w:val="28"/>
              </w:rPr>
              <w:t>третьего</w:t>
            </w:r>
            <w:r>
              <w:rPr>
                <w:rFonts w:eastAsia="Arial" w:cs="Arial"/>
                <w:bCs/>
                <w:sz w:val="28"/>
                <w:szCs w:val="28"/>
              </w:rPr>
              <w:t xml:space="preserve"> созыва </w:t>
            </w:r>
          </w:p>
        </w:tc>
      </w:tr>
      <w:tr w:rsidR="002754D3" w:rsidTr="00C95BC5">
        <w:tc>
          <w:tcPr>
            <w:tcW w:w="4672" w:type="dxa"/>
          </w:tcPr>
          <w:p w:rsidR="002754D3" w:rsidRDefault="00590F9A" w:rsidP="00C95BC5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Вдовин Ю.А.</w:t>
            </w:r>
          </w:p>
        </w:tc>
        <w:tc>
          <w:tcPr>
            <w:tcW w:w="4673" w:type="dxa"/>
          </w:tcPr>
          <w:p w:rsidR="002754D3" w:rsidRDefault="002754D3" w:rsidP="00590F9A">
            <w:pPr>
              <w:pStyle w:val="af3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eastAsia="Arial" w:cs="Arial"/>
                <w:bCs/>
                <w:sz w:val="28"/>
                <w:szCs w:val="28"/>
              </w:rPr>
            </w:pPr>
            <w:r>
              <w:rPr>
                <w:rFonts w:eastAsia="Arial" w:cs="Arial"/>
                <w:bCs/>
                <w:sz w:val="28"/>
                <w:szCs w:val="28"/>
              </w:rPr>
              <w:t>Д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епутат Совета </w:t>
            </w:r>
            <w:r w:rsidR="00590F9A">
              <w:rPr>
                <w:sz w:val="28"/>
                <w:szCs w:val="28"/>
              </w:rPr>
              <w:t xml:space="preserve">Мугреево-Никольского </w:t>
            </w:r>
            <w:r w:rsidR="0023275F">
              <w:rPr>
                <w:sz w:val="28"/>
                <w:szCs w:val="28"/>
              </w:rPr>
              <w:t>сельского</w:t>
            </w:r>
            <w:r>
              <w:rPr>
                <w:rFonts w:eastAsia="Arial" w:cs="Arial"/>
                <w:bCs/>
                <w:sz w:val="28"/>
                <w:szCs w:val="28"/>
              </w:rPr>
              <w:t xml:space="preserve"> пос</w:t>
            </w:r>
            <w:r w:rsidR="0023275F">
              <w:rPr>
                <w:rFonts w:eastAsia="Arial" w:cs="Arial"/>
                <w:bCs/>
                <w:sz w:val="28"/>
                <w:szCs w:val="28"/>
              </w:rPr>
              <w:t xml:space="preserve">еления </w:t>
            </w:r>
            <w:r w:rsidR="00590F9A">
              <w:rPr>
                <w:rFonts w:eastAsia="Arial" w:cs="Arial"/>
                <w:bCs/>
                <w:sz w:val="28"/>
                <w:szCs w:val="28"/>
              </w:rPr>
              <w:t xml:space="preserve">третьего </w:t>
            </w:r>
            <w:r>
              <w:rPr>
                <w:rFonts w:eastAsia="Arial" w:cs="Arial"/>
                <w:bCs/>
                <w:sz w:val="28"/>
                <w:szCs w:val="28"/>
              </w:rPr>
              <w:t>созыва</w:t>
            </w:r>
          </w:p>
        </w:tc>
      </w:tr>
    </w:tbl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590F9A" w:rsidRDefault="00590F9A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Приложение 2 к Положению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о конкурсной комиссии</w:t>
      </w: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center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Критерии отбора инициативных проектов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241"/>
        <w:gridCol w:w="3611"/>
      </w:tblGrid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Критерии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2754D3" w:rsidRPr="00C320C1" w:rsidTr="00C95BC5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Par266"/>
            <w:bookmarkEnd w:id="0"/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320C1">
              <w:rPr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0 баллов – нет заявки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5 баллов – есть заявка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spacing w:before="100" w:beforeAutospacing="1"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Инициативный проект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0 баллов – нет проекта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5 баллов – проект неполноценный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баллов – проект полноценный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spacing w:before="100" w:beforeAutospacing="1" w:after="20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sz w:val="28"/>
                <w:szCs w:val="28"/>
              </w:rPr>
              <w:t>Софинансирование за счет средств инициативных платежей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0 баллов – нет софинансирования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 баллов – </w:t>
            </w:r>
            <w:r w:rsidRPr="00C320C1">
              <w:rPr>
                <w:sz w:val="28"/>
                <w:szCs w:val="28"/>
              </w:rPr>
              <w:t>софинансирование гражданами, поддержавшими проект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10 баллов - </w:t>
            </w:r>
            <w:r w:rsidRPr="00C320C1">
              <w:rPr>
                <w:sz w:val="28"/>
                <w:szCs w:val="28"/>
              </w:rPr>
              <w:t>софинансирование гражданами, поддержавшими проект, а также за счет денежных средств индивидуальных предпринимателей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0C1">
              <w:rPr>
                <w:sz w:val="28"/>
                <w:szCs w:val="28"/>
              </w:rPr>
              <w:t>Уровень софинансирования за счет средств инициативных платежей (с учетом софинансирования гражданами, поддержавшими проект)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5 баллов – 3 %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6 баллов – 4 %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7 баллов – 5 %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9 баллов – 6 %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баллов – 7 %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11 баллов – 8 %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13 баллов – 9 %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баллов – 10 %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sz w:val="28"/>
                <w:szCs w:val="28"/>
              </w:rPr>
              <w:t xml:space="preserve">Документы, подтверждающие софинансирование проекта за счет средств инициативных платежей, кроме </w:t>
            </w:r>
            <w:r w:rsidRPr="00C320C1">
              <w:rPr>
                <w:sz w:val="28"/>
                <w:szCs w:val="28"/>
              </w:rPr>
              <w:lastRenderedPageBreak/>
              <w:t>сре</w:t>
            </w:r>
            <w:proofErr w:type="gramStart"/>
            <w:r w:rsidRPr="00C320C1">
              <w:rPr>
                <w:sz w:val="28"/>
                <w:szCs w:val="28"/>
              </w:rPr>
              <w:t>дств гр</w:t>
            </w:r>
            <w:proofErr w:type="gramEnd"/>
            <w:r w:rsidRPr="00C320C1">
              <w:rPr>
                <w:sz w:val="28"/>
                <w:szCs w:val="28"/>
              </w:rPr>
              <w:t>аждан, поддержавших проект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 баллов – нет документов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5 баллов – есть документы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20C1">
              <w:rPr>
                <w:sz w:val="28"/>
                <w:szCs w:val="28"/>
              </w:rPr>
              <w:t xml:space="preserve">Доля граждан, качество жизни которых улучшено в результате реализации проекта, от численности населения муниципального образования, </w:t>
            </w:r>
            <w:proofErr w:type="gramStart"/>
            <w:r w:rsidRPr="00C320C1">
              <w:rPr>
                <w:sz w:val="28"/>
                <w:szCs w:val="28"/>
              </w:rPr>
              <w:t>в</w:t>
            </w:r>
            <w:proofErr w:type="gramEnd"/>
            <w:r w:rsidRPr="00C320C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4 балла – до 1%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6 баллов – от </w:t>
            </w:r>
            <w:r w:rsidRPr="00C320C1">
              <w:rPr>
                <w:sz w:val="28"/>
                <w:szCs w:val="28"/>
              </w:rPr>
              <w:t>1,01 - 1,5%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 баллов - </w:t>
            </w:r>
            <w:r w:rsidRPr="00C320C1">
              <w:rPr>
                <w:sz w:val="28"/>
                <w:szCs w:val="28"/>
              </w:rPr>
              <w:t>1,51 - 2,00%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sz w:val="28"/>
                <w:szCs w:val="28"/>
              </w:rPr>
              <w:t>10 баллов - более 2%</w:t>
            </w:r>
          </w:p>
        </w:tc>
      </w:tr>
      <w:tr w:rsidR="002754D3" w:rsidRPr="00C320C1" w:rsidTr="00C95B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color w:val="000000"/>
                <w:sz w:val="28"/>
                <w:szCs w:val="28"/>
                <w:lang w:eastAsia="ru-RU"/>
              </w:rPr>
              <w:t>Протокол собрания</w:t>
            </w:r>
            <w:r w:rsidRPr="00C320C1">
              <w:rPr>
                <w:bCs/>
                <w:color w:val="000000"/>
                <w:sz w:val="28"/>
                <w:szCs w:val="28"/>
                <w:lang w:eastAsia="en-US"/>
              </w:rPr>
              <w:t xml:space="preserve"> граждан (с участием инициаторов проекта), с приложением к нему листа регистрации участвующих в голосовании по вопросам приоритетности проекта, его поддержки и выдвижения, готовности софинансирования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1 балл – до 10 граждан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rFonts w:eastAsia="Calibri"/>
                <w:color w:val="000000"/>
                <w:sz w:val="28"/>
                <w:szCs w:val="28"/>
                <w:lang w:eastAsia="en-US"/>
              </w:rPr>
              <w:t>2 бала – от 11 до 29 граждан</w:t>
            </w:r>
          </w:p>
          <w:p w:rsidR="002754D3" w:rsidRPr="00C320C1" w:rsidRDefault="002754D3" w:rsidP="00C95B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20C1">
              <w:rPr>
                <w:sz w:val="28"/>
                <w:szCs w:val="28"/>
              </w:rPr>
              <w:t>5 баллов + по 1 баллу за каждые 10 человек свыше 29 граждан, но не более 20 баллов</w:t>
            </w:r>
          </w:p>
        </w:tc>
      </w:tr>
    </w:tbl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center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3275F" w:rsidRDefault="0023275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BC09EF" w:rsidRDefault="00BC09EF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</w:p>
    <w:p w:rsidR="002754D3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Приложение 3 к Положению</w:t>
      </w:r>
    </w:p>
    <w:p w:rsidR="002754D3" w:rsidRPr="002D1271" w:rsidRDefault="002754D3" w:rsidP="002754D3">
      <w:pPr>
        <w:pStyle w:val="af3"/>
        <w:tabs>
          <w:tab w:val="clear" w:pos="4536"/>
          <w:tab w:val="clear" w:pos="9072"/>
        </w:tabs>
        <w:spacing w:after="120"/>
        <w:ind w:firstLine="709"/>
        <w:jc w:val="right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о конкурсной комиссии</w:t>
      </w:r>
      <w:bookmarkStart w:id="1" w:name="_GoBack"/>
      <w:bookmarkEnd w:id="1"/>
    </w:p>
    <w:p w:rsidR="002754D3" w:rsidRPr="00473CB5" w:rsidRDefault="002754D3" w:rsidP="002754D3">
      <w:pPr>
        <w:tabs>
          <w:tab w:val="left" w:pos="4961"/>
        </w:tabs>
        <w:suppressAutoHyphens w:val="0"/>
        <w:ind w:left="4536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ab/>
      </w:r>
    </w:p>
    <w:p w:rsidR="002754D3" w:rsidRPr="00473CB5" w:rsidRDefault="002754D3" w:rsidP="002754D3">
      <w:pPr>
        <w:suppressAutoHyphens w:val="0"/>
        <w:ind w:left="4253"/>
        <w:jc w:val="right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 отдел</w:t>
      </w:r>
      <w:r w:rsidR="0023275F">
        <w:rPr>
          <w:bCs/>
          <w:color w:val="000000"/>
          <w:sz w:val="28"/>
          <w:szCs w:val="28"/>
          <w:lang w:eastAsia="ru-RU"/>
        </w:rPr>
        <w:t xml:space="preserve"> по общим вопросам </w:t>
      </w:r>
      <w:r w:rsidRPr="00473CB5">
        <w:rPr>
          <w:bCs/>
          <w:color w:val="000000"/>
          <w:sz w:val="28"/>
          <w:szCs w:val="28"/>
          <w:lang w:eastAsia="ru-RU"/>
        </w:rPr>
        <w:t xml:space="preserve"> Администрации</w:t>
      </w:r>
      <w:r w:rsidR="0023275F">
        <w:rPr>
          <w:bCs/>
          <w:color w:val="000000"/>
          <w:sz w:val="28"/>
          <w:szCs w:val="28"/>
          <w:lang w:eastAsia="ru-RU"/>
        </w:rPr>
        <w:t xml:space="preserve"> </w:t>
      </w:r>
      <w:r w:rsidR="00A76442">
        <w:rPr>
          <w:sz w:val="28"/>
          <w:szCs w:val="28"/>
        </w:rPr>
        <w:t xml:space="preserve">Мугреево-Никольского </w:t>
      </w:r>
      <w:r w:rsidR="0023275F">
        <w:rPr>
          <w:sz w:val="28"/>
          <w:szCs w:val="28"/>
        </w:rPr>
        <w:t>сельского</w:t>
      </w:r>
      <w:r w:rsidRPr="00473CB5">
        <w:rPr>
          <w:bCs/>
          <w:color w:val="000000"/>
          <w:sz w:val="28"/>
          <w:szCs w:val="28"/>
          <w:lang w:eastAsia="ru-RU"/>
        </w:rPr>
        <w:t xml:space="preserve"> Южского муниципального района</w:t>
      </w: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</w:t>
      </w:r>
      <w:r w:rsidRPr="00473CB5">
        <w:rPr>
          <w:bCs/>
          <w:color w:val="000000"/>
          <w:sz w:val="28"/>
          <w:szCs w:val="28"/>
          <w:lang w:eastAsia="ru-RU"/>
        </w:rPr>
        <w:t>т__________________________________ ____________________________________</w:t>
      </w: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  <w:r w:rsidRPr="00473CB5">
        <w:rPr>
          <w:bCs/>
          <w:color w:val="000000"/>
          <w:sz w:val="28"/>
          <w:szCs w:val="28"/>
          <w:lang w:eastAsia="ru-RU"/>
        </w:rPr>
        <w:t>зарегистрированног</w:t>
      </w:r>
      <w:proofErr w:type="gramStart"/>
      <w:r w:rsidRPr="00473CB5">
        <w:rPr>
          <w:bCs/>
          <w:color w:val="000000"/>
          <w:sz w:val="28"/>
          <w:szCs w:val="28"/>
          <w:lang w:eastAsia="ru-RU"/>
        </w:rPr>
        <w:t>о(</w:t>
      </w:r>
      <w:proofErr w:type="gramEnd"/>
      <w:r w:rsidRPr="00473CB5">
        <w:rPr>
          <w:bCs/>
          <w:color w:val="000000"/>
          <w:sz w:val="28"/>
          <w:szCs w:val="28"/>
          <w:lang w:eastAsia="ru-RU"/>
        </w:rPr>
        <w:t>ой) по адресу:</w:t>
      </w: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  <w:r w:rsidRPr="00473CB5">
        <w:rPr>
          <w:bCs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754D3" w:rsidRPr="00473CB5" w:rsidRDefault="002754D3" w:rsidP="002754D3">
      <w:pPr>
        <w:suppressAutoHyphens w:val="0"/>
        <w:ind w:left="4253"/>
        <w:outlineLvl w:val="2"/>
        <w:rPr>
          <w:bCs/>
          <w:color w:val="000000"/>
          <w:sz w:val="28"/>
          <w:szCs w:val="28"/>
          <w:lang w:eastAsia="ru-RU"/>
        </w:rPr>
      </w:pPr>
      <w:r w:rsidRPr="00473CB5">
        <w:rPr>
          <w:bCs/>
          <w:color w:val="000000"/>
          <w:sz w:val="28"/>
          <w:szCs w:val="28"/>
          <w:lang w:eastAsia="ru-RU"/>
        </w:rPr>
        <w:t>номер контактного телефона: ____________________________________</w:t>
      </w:r>
    </w:p>
    <w:p w:rsidR="002754D3" w:rsidRPr="00473CB5" w:rsidRDefault="002754D3" w:rsidP="002754D3">
      <w:pPr>
        <w:suppressAutoHyphens w:val="0"/>
        <w:ind w:left="4253"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2754D3" w:rsidRPr="00473CB5" w:rsidRDefault="002754D3" w:rsidP="002754D3">
      <w:pPr>
        <w:suppressAutoHyphens w:val="0"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2754D3" w:rsidRPr="00473CB5" w:rsidRDefault="002754D3" w:rsidP="002754D3">
      <w:pPr>
        <w:suppressAutoHyphens w:val="0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473CB5">
        <w:rPr>
          <w:bCs/>
          <w:color w:val="000000"/>
          <w:sz w:val="28"/>
          <w:szCs w:val="28"/>
          <w:lang w:eastAsia="ru-RU"/>
        </w:rPr>
        <w:t>ЗАЯВКА</w:t>
      </w:r>
    </w:p>
    <w:p w:rsidR="002754D3" w:rsidRDefault="002754D3" w:rsidP="002754D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CB5">
        <w:rPr>
          <w:bCs/>
          <w:color w:val="000000"/>
          <w:sz w:val="28"/>
          <w:szCs w:val="28"/>
          <w:lang w:eastAsia="ru-RU"/>
        </w:rPr>
        <w:t xml:space="preserve">  </w:t>
      </w:r>
      <w:r w:rsidRPr="00242D88">
        <w:rPr>
          <w:sz w:val="28"/>
          <w:szCs w:val="28"/>
        </w:rPr>
        <w:t>о внесении инициативного проекта</w:t>
      </w:r>
      <w:r>
        <w:rPr>
          <w:sz w:val="28"/>
          <w:szCs w:val="28"/>
        </w:rPr>
        <w:t xml:space="preserve"> </w:t>
      </w:r>
      <w:r w:rsidRPr="00242D88">
        <w:rPr>
          <w:sz w:val="28"/>
          <w:szCs w:val="28"/>
        </w:rPr>
        <w:t xml:space="preserve">в Администрацию </w:t>
      </w:r>
      <w:r w:rsidR="00A76442">
        <w:rPr>
          <w:sz w:val="28"/>
          <w:szCs w:val="28"/>
        </w:rPr>
        <w:t xml:space="preserve">Мугреево-Никольского </w:t>
      </w:r>
      <w:r w:rsidR="0023275F">
        <w:rPr>
          <w:sz w:val="28"/>
          <w:szCs w:val="28"/>
        </w:rPr>
        <w:t>сельского</w:t>
      </w:r>
    </w:p>
    <w:p w:rsidR="002754D3" w:rsidRPr="00473CB5" w:rsidRDefault="002754D3" w:rsidP="002754D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2754D3" w:rsidRPr="00473CB5" w:rsidRDefault="0023275F" w:rsidP="0023275F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2754D3" w:rsidRPr="00473CB5">
        <w:rPr>
          <w:color w:val="000000"/>
          <w:sz w:val="28"/>
          <w:szCs w:val="28"/>
          <w:lang w:eastAsia="ru-RU"/>
        </w:rPr>
        <w:t xml:space="preserve">Прошу </w:t>
      </w:r>
      <w:r w:rsidR="002754D3">
        <w:rPr>
          <w:color w:val="000000"/>
          <w:sz w:val="28"/>
          <w:szCs w:val="28"/>
          <w:lang w:eastAsia="ru-RU"/>
        </w:rPr>
        <w:t xml:space="preserve">рассмотреть инициативный проект, </w:t>
      </w:r>
      <w:r w:rsidR="002754D3" w:rsidRPr="00393514">
        <w:rPr>
          <w:sz w:val="28"/>
          <w:szCs w:val="28"/>
        </w:rPr>
        <w:t xml:space="preserve">предназначенный для реализации </w:t>
      </w:r>
      <w:r>
        <w:rPr>
          <w:sz w:val="28"/>
          <w:szCs w:val="28"/>
        </w:rPr>
        <w:t xml:space="preserve">на территории  </w:t>
      </w:r>
      <w:r w:rsidR="00A76442">
        <w:rPr>
          <w:sz w:val="28"/>
          <w:szCs w:val="28"/>
        </w:rPr>
        <w:t xml:space="preserve">Мугреево-Никольского </w:t>
      </w:r>
      <w:r>
        <w:rPr>
          <w:sz w:val="28"/>
          <w:szCs w:val="28"/>
        </w:rPr>
        <w:t>сельского</w:t>
      </w:r>
      <w:r w:rsidR="002754D3" w:rsidRPr="00393514">
        <w:rPr>
          <w:sz w:val="28"/>
          <w:szCs w:val="28"/>
        </w:rPr>
        <w:t xml:space="preserve"> поселения Южского муниципального района</w:t>
      </w:r>
      <w:r w:rsidR="002754D3">
        <w:rPr>
          <w:color w:val="000000"/>
          <w:sz w:val="28"/>
          <w:szCs w:val="28"/>
          <w:lang w:eastAsia="ru-RU"/>
        </w:rPr>
        <w:t xml:space="preserve"> </w:t>
      </w:r>
      <w:r w:rsidR="002754D3" w:rsidRPr="00473CB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54D3" w:rsidRPr="00473CB5" w:rsidRDefault="002754D3" w:rsidP="002754D3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473CB5">
        <w:rPr>
          <w:color w:val="000000"/>
          <w:sz w:val="20"/>
          <w:szCs w:val="20"/>
          <w:lang w:eastAsia="ru-RU"/>
        </w:rPr>
        <w:t>(указать адрес)</w:t>
      </w:r>
    </w:p>
    <w:p w:rsidR="002754D3" w:rsidRPr="00473CB5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  <w:r w:rsidRPr="00473CB5">
        <w:rPr>
          <w:color w:val="000000"/>
          <w:sz w:val="28"/>
          <w:szCs w:val="28"/>
          <w:lang w:eastAsia="ru-RU"/>
        </w:rPr>
        <w:t>Приложение:</w:t>
      </w:r>
    </w:p>
    <w:p w:rsidR="002754D3" w:rsidRPr="00473CB5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  <w:r w:rsidRPr="00473CB5">
        <w:rPr>
          <w:color w:val="000000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И</w:t>
      </w:r>
      <w:r w:rsidRPr="00242D88">
        <w:rPr>
          <w:sz w:val="28"/>
          <w:szCs w:val="28"/>
        </w:rPr>
        <w:t>нициативный проект (</w:t>
      </w:r>
      <w:r>
        <w:rPr>
          <w:sz w:val="28"/>
          <w:szCs w:val="28"/>
        </w:rPr>
        <w:t xml:space="preserve">в том числе </w:t>
      </w:r>
      <w:r w:rsidRPr="00242D88">
        <w:rPr>
          <w:sz w:val="28"/>
          <w:szCs w:val="28"/>
        </w:rPr>
        <w:t>дизайн-проект)</w:t>
      </w:r>
      <w:r>
        <w:rPr>
          <w:sz w:val="28"/>
          <w:szCs w:val="28"/>
        </w:rPr>
        <w:t>;</w:t>
      </w:r>
    </w:p>
    <w:p w:rsidR="002754D3" w:rsidRPr="00473CB5" w:rsidRDefault="002754D3" w:rsidP="002754D3">
      <w:pPr>
        <w:suppressAutoHyphens w:val="0"/>
        <w:autoSpaceDE w:val="0"/>
        <w:autoSpaceDN w:val="0"/>
        <w:adjustRightInd w:val="0"/>
        <w:spacing w:before="100" w:beforeAutospacing="1" w:after="200"/>
        <w:contextualSpacing/>
        <w:jc w:val="both"/>
        <w:rPr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>2. Оригинал протокола (ов)</w:t>
      </w:r>
      <w:r w:rsidRPr="00473CB5">
        <w:rPr>
          <w:color w:val="000000"/>
          <w:sz w:val="28"/>
          <w:szCs w:val="28"/>
          <w:lang w:eastAsia="ru-RU"/>
        </w:rPr>
        <w:t xml:space="preserve"> собрания (конференции)</w:t>
      </w:r>
      <w:r w:rsidRPr="00473CB5">
        <w:rPr>
          <w:bCs/>
          <w:color w:val="000000"/>
          <w:sz w:val="28"/>
          <w:szCs w:val="28"/>
          <w:lang w:eastAsia="en-US"/>
        </w:rPr>
        <w:t xml:space="preserve"> граждан (с участием инициаторов проекта), с приложением к нему листа регистрации участвующих в голосовании по вопросам приоритетности проекта, его поддержки и выдвижения, готовности софинансир</w:t>
      </w:r>
      <w:r>
        <w:rPr>
          <w:bCs/>
          <w:color w:val="000000"/>
          <w:sz w:val="28"/>
          <w:szCs w:val="28"/>
          <w:lang w:eastAsia="en-US"/>
        </w:rPr>
        <w:t>овать и объему софинансирования;</w:t>
      </w:r>
    </w:p>
    <w:p w:rsidR="002754D3" w:rsidRPr="00473CB5" w:rsidRDefault="002754D3" w:rsidP="002754D3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>3</w:t>
      </w:r>
      <w:r w:rsidRPr="00473CB5">
        <w:rPr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Д</w:t>
      </w:r>
      <w:r w:rsidRPr="005E5580">
        <w:rPr>
          <w:sz w:val="28"/>
          <w:szCs w:val="28"/>
        </w:rPr>
        <w:t xml:space="preserve">окументы, подтверждающие софинансирование проекта за счет </w:t>
      </w:r>
      <w:r>
        <w:rPr>
          <w:sz w:val="28"/>
          <w:szCs w:val="28"/>
        </w:rPr>
        <w:t>средств инициативных платежей</w:t>
      </w:r>
      <w:r w:rsidRPr="005E5580">
        <w:rPr>
          <w:sz w:val="28"/>
          <w:szCs w:val="28"/>
        </w:rPr>
        <w:t>, кроме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поддержавших проект.</w:t>
      </w:r>
    </w:p>
    <w:p w:rsidR="002754D3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</w:p>
    <w:p w:rsidR="002754D3" w:rsidRDefault="002754D3" w:rsidP="002754D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473CB5">
        <w:rPr>
          <w:color w:val="000000"/>
          <w:sz w:val="28"/>
          <w:szCs w:val="28"/>
          <w:lang w:eastAsia="ru-RU"/>
        </w:rPr>
        <w:t>Дата: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73CB5">
        <w:rPr>
          <w:color w:val="000000"/>
          <w:sz w:val="28"/>
          <w:szCs w:val="28"/>
          <w:lang w:eastAsia="ru-RU"/>
        </w:rPr>
        <w:t>________________</w:t>
      </w:r>
    </w:p>
    <w:p w:rsidR="002754D3" w:rsidRPr="00473CB5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</w:p>
    <w:p w:rsidR="002754D3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Инициатор проекта </w:t>
      </w:r>
    </w:p>
    <w:p w:rsidR="002754D3" w:rsidRDefault="002754D3" w:rsidP="002754D3">
      <w:pPr>
        <w:suppressAutoHyphens w:val="0"/>
        <w:rPr>
          <w:color w:val="000000"/>
          <w:lang w:eastAsia="ru-RU"/>
        </w:rPr>
      </w:pPr>
      <w:proofErr w:type="gramStart"/>
      <w:r w:rsidRPr="00393514">
        <w:rPr>
          <w:color w:val="000000"/>
          <w:lang w:eastAsia="ru-RU"/>
        </w:rPr>
        <w:t xml:space="preserve">(представитель инициативной группы, </w:t>
      </w:r>
      <w:proofErr w:type="gramEnd"/>
    </w:p>
    <w:p w:rsidR="002754D3" w:rsidRPr="00473CB5" w:rsidRDefault="002754D3" w:rsidP="002754D3">
      <w:pPr>
        <w:suppressAutoHyphens w:val="0"/>
        <w:rPr>
          <w:color w:val="000000"/>
          <w:sz w:val="28"/>
          <w:szCs w:val="28"/>
          <w:lang w:eastAsia="ru-RU"/>
        </w:rPr>
      </w:pPr>
      <w:r w:rsidRPr="00393514">
        <w:rPr>
          <w:color w:val="000000"/>
          <w:lang w:eastAsia="ru-RU"/>
        </w:rPr>
        <w:t>председатель ТОС, председатель ТСЖ)</w:t>
      </w:r>
      <w:r w:rsidRPr="00473CB5">
        <w:rPr>
          <w:color w:val="000000"/>
          <w:sz w:val="28"/>
          <w:szCs w:val="28"/>
          <w:lang w:eastAsia="ru-RU"/>
        </w:rPr>
        <w:t xml:space="preserve"> ______________    ____________________</w:t>
      </w:r>
    </w:p>
    <w:p w:rsidR="000A65DD" w:rsidRPr="0023275F" w:rsidRDefault="002754D3" w:rsidP="0023275F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473CB5">
        <w:rPr>
          <w:color w:val="000000"/>
          <w:sz w:val="20"/>
          <w:szCs w:val="20"/>
          <w:lang w:eastAsia="ru-RU"/>
        </w:rPr>
        <w:t xml:space="preserve">(подпись)                       </w:t>
      </w:r>
      <w:r>
        <w:rPr>
          <w:color w:val="000000"/>
          <w:sz w:val="20"/>
          <w:szCs w:val="20"/>
          <w:lang w:eastAsia="ru-RU"/>
        </w:rPr>
        <w:t xml:space="preserve">                      </w:t>
      </w:r>
      <w:r w:rsidRPr="00473CB5">
        <w:rPr>
          <w:color w:val="000000"/>
          <w:sz w:val="20"/>
          <w:szCs w:val="20"/>
          <w:lang w:eastAsia="ru-RU"/>
        </w:rPr>
        <w:t xml:space="preserve"> (Ф</w:t>
      </w:r>
      <w:r>
        <w:rPr>
          <w:color w:val="000000"/>
          <w:sz w:val="20"/>
          <w:szCs w:val="20"/>
          <w:lang w:eastAsia="ru-RU"/>
        </w:rPr>
        <w:t>ИО</w:t>
      </w:r>
      <w:r w:rsidRPr="00473CB5">
        <w:rPr>
          <w:color w:val="000000"/>
          <w:sz w:val="20"/>
          <w:szCs w:val="20"/>
          <w:lang w:eastAsia="ru-RU"/>
        </w:rPr>
        <w:t>)</w:t>
      </w:r>
      <w:r w:rsidRPr="00473CB5">
        <w:rPr>
          <w:color w:val="000000"/>
          <w:sz w:val="20"/>
          <w:szCs w:val="20"/>
          <w:lang w:eastAsia="ru-RU"/>
        </w:rPr>
        <w:br/>
      </w:r>
    </w:p>
    <w:sectPr w:rsidR="000A65DD" w:rsidRPr="0023275F" w:rsidSect="0049330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EB2240F"/>
    <w:multiLevelType w:val="hybridMultilevel"/>
    <w:tmpl w:val="537E9FF4"/>
    <w:lvl w:ilvl="0" w:tplc="D464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53BD9"/>
    <w:multiLevelType w:val="hybridMultilevel"/>
    <w:tmpl w:val="05667D5C"/>
    <w:lvl w:ilvl="0" w:tplc="B67C52A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1D44B1"/>
    <w:multiLevelType w:val="hybridMultilevel"/>
    <w:tmpl w:val="81A074E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305EB"/>
    <w:rsid w:val="00007A30"/>
    <w:rsid w:val="000242E9"/>
    <w:rsid w:val="000335BB"/>
    <w:rsid w:val="00045265"/>
    <w:rsid w:val="000736C9"/>
    <w:rsid w:val="000A65DD"/>
    <w:rsid w:val="000B0F9C"/>
    <w:rsid w:val="000B7053"/>
    <w:rsid w:val="000C02D5"/>
    <w:rsid w:val="00140A23"/>
    <w:rsid w:val="00144F11"/>
    <w:rsid w:val="001A3FCE"/>
    <w:rsid w:val="00204AA1"/>
    <w:rsid w:val="00227621"/>
    <w:rsid w:val="0023275F"/>
    <w:rsid w:val="002754D3"/>
    <w:rsid w:val="002A13DD"/>
    <w:rsid w:val="002C6C8C"/>
    <w:rsid w:val="00361D9E"/>
    <w:rsid w:val="00374EB1"/>
    <w:rsid w:val="003F5B2F"/>
    <w:rsid w:val="00406C4A"/>
    <w:rsid w:val="004305EB"/>
    <w:rsid w:val="00446D3E"/>
    <w:rsid w:val="00465735"/>
    <w:rsid w:val="0047664C"/>
    <w:rsid w:val="00492F5C"/>
    <w:rsid w:val="00493307"/>
    <w:rsid w:val="004947BB"/>
    <w:rsid w:val="004A3C5F"/>
    <w:rsid w:val="004C6BA3"/>
    <w:rsid w:val="004E641B"/>
    <w:rsid w:val="00560775"/>
    <w:rsid w:val="005750E8"/>
    <w:rsid w:val="00586D59"/>
    <w:rsid w:val="00590F9A"/>
    <w:rsid w:val="005A40DC"/>
    <w:rsid w:val="005B0956"/>
    <w:rsid w:val="005B40E5"/>
    <w:rsid w:val="005F0BB2"/>
    <w:rsid w:val="005F23C8"/>
    <w:rsid w:val="00646D2A"/>
    <w:rsid w:val="0066017E"/>
    <w:rsid w:val="00753F8D"/>
    <w:rsid w:val="00786E01"/>
    <w:rsid w:val="00822A63"/>
    <w:rsid w:val="00824CE0"/>
    <w:rsid w:val="00842429"/>
    <w:rsid w:val="0086448F"/>
    <w:rsid w:val="009079D0"/>
    <w:rsid w:val="00934055"/>
    <w:rsid w:val="00955DAA"/>
    <w:rsid w:val="009D3FE0"/>
    <w:rsid w:val="00A25D19"/>
    <w:rsid w:val="00A350DC"/>
    <w:rsid w:val="00A401B7"/>
    <w:rsid w:val="00A76442"/>
    <w:rsid w:val="00A92C15"/>
    <w:rsid w:val="00AA1637"/>
    <w:rsid w:val="00AC5079"/>
    <w:rsid w:val="00AF13F2"/>
    <w:rsid w:val="00B63FED"/>
    <w:rsid w:val="00BC09EF"/>
    <w:rsid w:val="00C22692"/>
    <w:rsid w:val="00C565DF"/>
    <w:rsid w:val="00C71238"/>
    <w:rsid w:val="00C77BA4"/>
    <w:rsid w:val="00CA0985"/>
    <w:rsid w:val="00CF3374"/>
    <w:rsid w:val="00D52BAA"/>
    <w:rsid w:val="00D67C82"/>
    <w:rsid w:val="00D86A09"/>
    <w:rsid w:val="00DD7EAE"/>
    <w:rsid w:val="00DE2CAC"/>
    <w:rsid w:val="00DF2DC1"/>
    <w:rsid w:val="00DF6875"/>
    <w:rsid w:val="00E42817"/>
    <w:rsid w:val="00E50B72"/>
    <w:rsid w:val="00E70379"/>
    <w:rsid w:val="00EB7D1B"/>
    <w:rsid w:val="00EC21E3"/>
    <w:rsid w:val="00ED019A"/>
    <w:rsid w:val="00EF0716"/>
    <w:rsid w:val="00F044E7"/>
    <w:rsid w:val="00F168EA"/>
    <w:rsid w:val="00F24097"/>
    <w:rsid w:val="00F42594"/>
    <w:rsid w:val="00F47DB9"/>
    <w:rsid w:val="00F72969"/>
    <w:rsid w:val="00F82B73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729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1D9E"/>
    <w:pPr>
      <w:keepNext/>
      <w:numPr>
        <w:ilvl w:val="7"/>
        <w:numId w:val="1"/>
      </w:numPr>
      <w:outlineLvl w:val="7"/>
    </w:pPr>
    <w:rPr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0A2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40A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0A23"/>
    <w:rPr>
      <w:rFonts w:ascii="Calibri" w:hAnsi="Calibri" w:cs="Times New Roman"/>
      <w:b/>
      <w:bCs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40A2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3">
    <w:name w:val="Символ нумерации"/>
    <w:uiPriority w:val="99"/>
    <w:rsid w:val="00361D9E"/>
  </w:style>
  <w:style w:type="paragraph" w:customStyle="1" w:styleId="a4">
    <w:name w:val="Заголовок"/>
    <w:basedOn w:val="a"/>
    <w:next w:val="a5"/>
    <w:rsid w:val="00361D9E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uiPriority w:val="99"/>
    <w:rsid w:val="00361D9E"/>
    <w:rPr>
      <w:sz w:val="27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61D9E"/>
    <w:rPr>
      <w:rFonts w:cs="Tahoma"/>
    </w:rPr>
  </w:style>
  <w:style w:type="paragraph" w:customStyle="1" w:styleId="10">
    <w:name w:val="Название1"/>
    <w:basedOn w:val="a"/>
    <w:uiPriority w:val="99"/>
    <w:rsid w:val="00361D9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rsid w:val="00361D9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361D9E"/>
    <w:pPr>
      <w:jc w:val="both"/>
    </w:pPr>
    <w:rPr>
      <w:sz w:val="27"/>
      <w:szCs w:val="20"/>
    </w:rPr>
  </w:style>
  <w:style w:type="paragraph" w:styleId="a8">
    <w:name w:val="Body Text Indent"/>
    <w:basedOn w:val="a"/>
    <w:link w:val="a9"/>
    <w:uiPriority w:val="99"/>
    <w:rsid w:val="00361D9E"/>
    <w:pPr>
      <w:ind w:firstLine="708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61D9E"/>
    <w:pPr>
      <w:ind w:firstLine="709"/>
      <w:jc w:val="both"/>
    </w:pPr>
    <w:rPr>
      <w:sz w:val="28"/>
      <w:szCs w:val="20"/>
    </w:rPr>
  </w:style>
  <w:style w:type="paragraph" w:styleId="aa">
    <w:name w:val="Title"/>
    <w:basedOn w:val="a"/>
    <w:next w:val="ab"/>
    <w:link w:val="ac"/>
    <w:uiPriority w:val="99"/>
    <w:qFormat/>
    <w:rsid w:val="00361D9E"/>
    <w:pPr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a"/>
    <w:uiPriority w:val="99"/>
    <w:locked/>
    <w:rsid w:val="00140A2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4"/>
    <w:next w:val="a5"/>
    <w:link w:val="ad"/>
    <w:qFormat/>
    <w:rsid w:val="00361D9E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locked/>
    <w:rsid w:val="00140A2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basedOn w:val="a"/>
    <w:next w:val="ConsPlusNormal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uiPriority w:val="99"/>
    <w:rsid w:val="00361D9E"/>
    <w:pPr>
      <w:widowControl w:val="0"/>
      <w:suppressAutoHyphens/>
      <w:ind w:firstLine="720"/>
    </w:pPr>
    <w:rPr>
      <w:rFonts w:ascii="Arial" w:hAnsi="Arial"/>
      <w:kern w:val="1"/>
    </w:rPr>
  </w:style>
  <w:style w:type="paragraph" w:customStyle="1" w:styleId="p5">
    <w:name w:val="p5"/>
    <w:basedOn w:val="a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EC21E3"/>
    <w:rPr>
      <w:color w:val="163C6F"/>
      <w:u w:val="single"/>
    </w:rPr>
  </w:style>
  <w:style w:type="character" w:styleId="af">
    <w:name w:val="Strong"/>
    <w:basedOn w:val="a0"/>
    <w:qFormat/>
    <w:locked/>
    <w:rsid w:val="00EC21E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F729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2969"/>
  </w:style>
  <w:style w:type="paragraph" w:customStyle="1" w:styleId="s9">
    <w:name w:val="s_9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72969"/>
  </w:style>
  <w:style w:type="table" w:styleId="af0">
    <w:name w:val="Table Grid"/>
    <w:basedOn w:val="a1"/>
    <w:uiPriority w:val="39"/>
    <w:locked/>
    <w:rsid w:val="00AA1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242E9"/>
    <w:pPr>
      <w:ind w:left="720"/>
      <w:contextualSpacing/>
    </w:pPr>
  </w:style>
  <w:style w:type="paragraph" w:customStyle="1" w:styleId="headertext">
    <w:name w:val="headertext"/>
    <w:basedOn w:val="a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Normal (Web)"/>
    <w:basedOn w:val="a"/>
    <w:uiPriority w:val="99"/>
    <w:unhideWhenUsed/>
    <w:rsid w:val="000A65DD"/>
    <w:pPr>
      <w:suppressAutoHyphens w:val="0"/>
    </w:pPr>
    <w:rPr>
      <w:rFonts w:eastAsiaTheme="minorEastAsia"/>
      <w:lang w:val="en-US" w:eastAsia="en-US" w:bidi="en-US"/>
    </w:rPr>
  </w:style>
  <w:style w:type="table" w:customStyle="1" w:styleId="12">
    <w:name w:val="Сетка таблицы1"/>
    <w:basedOn w:val="a1"/>
    <w:next w:val="af0"/>
    <w:uiPriority w:val="59"/>
    <w:rsid w:val="000A65DD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6D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header"/>
    <w:basedOn w:val="a"/>
    <w:link w:val="af4"/>
    <w:rsid w:val="002754D3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1"/>
      <w:lang w:eastAsia="hi-IN" w:bidi="hi-IN"/>
    </w:rPr>
  </w:style>
  <w:style w:type="character" w:customStyle="1" w:styleId="af4">
    <w:name w:val="Верхний колонтитул Знак"/>
    <w:basedOn w:val="a0"/>
    <w:link w:val="af3"/>
    <w:rsid w:val="002754D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ikip">
    <w:name w:val="wikip"/>
    <w:basedOn w:val="a"/>
    <w:rsid w:val="002754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basedOn w:val="a"/>
    <w:qFormat/>
    <w:rsid w:val="000B7053"/>
    <w:pPr>
      <w:suppressAutoHyphens w:val="0"/>
    </w:pPr>
    <w:rPr>
      <w:rFonts w:asciiTheme="minorHAnsi" w:eastAsiaTheme="minorEastAsia" w:hAnsiTheme="minorHAnsi"/>
      <w:szCs w:val="32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0B70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0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272A-A01C-4525-AD41-6790CD8F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1466</Words>
  <Characters>11669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3</cp:revision>
  <cp:lastPrinted>2021-02-17T09:06:00Z</cp:lastPrinted>
  <dcterms:created xsi:type="dcterms:W3CDTF">2021-02-08T06:12:00Z</dcterms:created>
  <dcterms:modified xsi:type="dcterms:W3CDTF">2021-02-17T09:06:00Z</dcterms:modified>
</cp:coreProperties>
</file>