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6E15" w:rsidRPr="0050167A" w:rsidRDefault="00C66E15" w:rsidP="00C66E15">
      <w:pPr>
        <w:pStyle w:val="af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E15" w:rsidRPr="00F86C71" w:rsidRDefault="00C66E15" w:rsidP="00C66E15">
      <w:pPr>
        <w:pStyle w:val="af9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ИВАНОВСКАЯ ОБЛАСТЬ</w:t>
      </w:r>
    </w:p>
    <w:p w:rsidR="00C66E15" w:rsidRPr="00F86C71" w:rsidRDefault="00C66E15" w:rsidP="00C66E15">
      <w:pPr>
        <w:pStyle w:val="af9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ЮЖСКИЙ МУНИЦИПАЛЬНЫЙ РАЙОН</w:t>
      </w:r>
    </w:p>
    <w:p w:rsidR="00C66E15" w:rsidRPr="00F86C71" w:rsidRDefault="00C66E15" w:rsidP="00C66E15">
      <w:pPr>
        <w:pStyle w:val="af9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C66E15" w:rsidRPr="0050167A" w:rsidRDefault="00C66E15" w:rsidP="00C66E15">
      <w:pPr>
        <w:pStyle w:val="af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66E15" w:rsidRPr="0050167A" w:rsidRDefault="00C66E15" w:rsidP="00C66E15">
      <w:pPr>
        <w:pStyle w:val="af8"/>
        <w:jc w:val="center"/>
        <w:rPr>
          <w:rFonts w:ascii="Times New Roman" w:hAnsi="Times New Roman" w:cs="Times New Roman"/>
          <w:b/>
          <w:bCs/>
        </w:rPr>
      </w:pPr>
      <w:r w:rsidRPr="0050167A">
        <w:rPr>
          <w:rFonts w:ascii="Times New Roman" w:hAnsi="Times New Roman" w:cs="Times New Roman"/>
          <w:b/>
          <w:bCs/>
        </w:rPr>
        <w:t>П О С Т А Н О В Л Е Н И Е</w:t>
      </w:r>
    </w:p>
    <w:p w:rsidR="00C66E15" w:rsidRPr="00E8176A" w:rsidRDefault="00C66E15" w:rsidP="00C66E15">
      <w:pPr>
        <w:pStyle w:val="aa"/>
        <w:rPr>
          <w:b/>
          <w:bCs/>
          <w:i w:val="0"/>
        </w:rPr>
      </w:pPr>
      <w:r w:rsidRPr="00E8176A">
        <w:rPr>
          <w:b/>
          <w:bCs/>
          <w:i w:val="0"/>
        </w:rPr>
        <w:t>с. Мугреево-Никольское</w:t>
      </w:r>
    </w:p>
    <w:p w:rsidR="00C66E15" w:rsidRPr="0050167A" w:rsidRDefault="00C66E15" w:rsidP="00C66E15">
      <w:pPr>
        <w:jc w:val="center"/>
        <w:rPr>
          <w:sz w:val="28"/>
          <w:szCs w:val="28"/>
        </w:rPr>
      </w:pPr>
    </w:p>
    <w:p w:rsidR="00C66E15" w:rsidRDefault="00C66E15" w:rsidP="00E8176A">
      <w:pPr>
        <w:ind w:firstLine="142"/>
        <w:jc w:val="center"/>
        <w:rPr>
          <w:sz w:val="28"/>
          <w:szCs w:val="28"/>
        </w:rPr>
      </w:pPr>
      <w:r w:rsidRPr="00C81F3C">
        <w:rPr>
          <w:sz w:val="28"/>
          <w:szCs w:val="28"/>
        </w:rPr>
        <w:t xml:space="preserve">от </w:t>
      </w:r>
      <w:r w:rsidR="00E8176A">
        <w:rPr>
          <w:sz w:val="28"/>
          <w:szCs w:val="28"/>
        </w:rPr>
        <w:t>19 декабря 2023</w:t>
      </w:r>
      <w:r w:rsidRPr="00C81F3C">
        <w:rPr>
          <w:sz w:val="28"/>
          <w:szCs w:val="28"/>
        </w:rPr>
        <w:t xml:space="preserve"> года №</w:t>
      </w:r>
      <w:r w:rsidR="00E8176A">
        <w:rPr>
          <w:sz w:val="28"/>
          <w:szCs w:val="28"/>
        </w:rPr>
        <w:t>55</w:t>
      </w:r>
    </w:p>
    <w:p w:rsidR="00C66E15" w:rsidRDefault="00C66E15" w:rsidP="00C66E15">
      <w:pPr>
        <w:ind w:firstLine="142"/>
        <w:jc w:val="center"/>
        <w:rPr>
          <w:sz w:val="28"/>
          <w:szCs w:val="28"/>
        </w:rPr>
      </w:pPr>
    </w:p>
    <w:p w:rsidR="004A57BA" w:rsidRPr="00C66E15" w:rsidRDefault="004A57BA" w:rsidP="004A57BA">
      <w:pPr>
        <w:widowControl w:val="0"/>
        <w:shd w:val="clear" w:color="auto" w:fill="FFFFFF"/>
        <w:autoSpaceDE w:val="0"/>
        <w:ind w:firstLine="851"/>
        <w:jc w:val="center"/>
        <w:rPr>
          <w:b/>
          <w:color w:val="000000"/>
          <w:sz w:val="28"/>
          <w:szCs w:val="28"/>
        </w:rPr>
      </w:pPr>
      <w:r w:rsidRPr="00C66E15">
        <w:rPr>
          <w:b/>
          <w:sz w:val="28"/>
          <w:szCs w:val="28"/>
        </w:rPr>
        <w:t xml:space="preserve">Об утверждении </w:t>
      </w:r>
      <w:r w:rsidRPr="00C66E15">
        <w:rPr>
          <w:b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благоустройства на территории </w:t>
      </w:r>
      <w:r w:rsidR="00C66E15" w:rsidRPr="00C66E15">
        <w:rPr>
          <w:b/>
          <w:color w:val="000000"/>
          <w:sz w:val="28"/>
          <w:szCs w:val="28"/>
        </w:rPr>
        <w:t>Мугреево-Никольского</w:t>
      </w:r>
      <w:r w:rsidR="00E8176A">
        <w:rPr>
          <w:b/>
          <w:color w:val="000000"/>
          <w:sz w:val="28"/>
          <w:szCs w:val="28"/>
        </w:rPr>
        <w:t xml:space="preserve"> сельского поселения на 2024</w:t>
      </w:r>
      <w:r w:rsidRPr="00C66E15">
        <w:rPr>
          <w:b/>
          <w:color w:val="000000"/>
          <w:sz w:val="28"/>
          <w:szCs w:val="28"/>
        </w:rPr>
        <w:t xml:space="preserve"> год</w:t>
      </w:r>
    </w:p>
    <w:p w:rsidR="004A57BA" w:rsidRPr="00C66E15" w:rsidRDefault="004A57BA" w:rsidP="004A57BA">
      <w:pPr>
        <w:ind w:firstLine="851"/>
        <w:jc w:val="both"/>
        <w:rPr>
          <w:b/>
          <w:sz w:val="28"/>
          <w:szCs w:val="28"/>
        </w:rPr>
      </w:pPr>
    </w:p>
    <w:p w:rsidR="004A57BA" w:rsidRPr="00C66E15" w:rsidRDefault="004A57BA" w:rsidP="004A57BA">
      <w:pPr>
        <w:ind w:firstLine="851"/>
        <w:jc w:val="both"/>
        <w:rPr>
          <w:sz w:val="28"/>
          <w:szCs w:val="28"/>
        </w:rPr>
      </w:pPr>
      <w:r w:rsidRPr="00C66E15">
        <w:rPr>
          <w:sz w:val="28"/>
          <w:szCs w:val="28"/>
        </w:rPr>
        <w:t xml:space="preserve">Во исполнение статьи 44 Федерального закона от 31 июля 2020 г.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</w:t>
      </w:r>
      <w:r w:rsidR="00F85860" w:rsidRPr="00C66E15">
        <w:rPr>
          <w:sz w:val="28"/>
          <w:szCs w:val="28"/>
        </w:rPr>
        <w:t xml:space="preserve">        </w:t>
      </w:r>
      <w:r w:rsidRPr="00C66E15">
        <w:rPr>
          <w:sz w:val="28"/>
          <w:szCs w:val="28"/>
        </w:rPr>
        <w:t xml:space="preserve">25 июня 2021 г. № 990, Администрация </w:t>
      </w:r>
      <w:r w:rsidR="00C66E15">
        <w:rPr>
          <w:sz w:val="28"/>
          <w:szCs w:val="28"/>
        </w:rPr>
        <w:t>Мугреево-Никольского</w:t>
      </w:r>
      <w:r w:rsidRPr="00C66E15">
        <w:rPr>
          <w:sz w:val="28"/>
          <w:szCs w:val="28"/>
        </w:rPr>
        <w:t xml:space="preserve"> сельского поселения                       </w:t>
      </w:r>
      <w:r w:rsidRPr="00C66E15">
        <w:rPr>
          <w:b/>
          <w:sz w:val="28"/>
          <w:szCs w:val="28"/>
        </w:rPr>
        <w:t>п о с т а н о в л я е т</w:t>
      </w:r>
      <w:r w:rsidRPr="00C66E15">
        <w:rPr>
          <w:sz w:val="28"/>
          <w:szCs w:val="28"/>
        </w:rPr>
        <w:t>:</w:t>
      </w:r>
    </w:p>
    <w:p w:rsidR="004A57BA" w:rsidRPr="00C66E15" w:rsidRDefault="004A57BA" w:rsidP="004A57BA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66E15">
        <w:rPr>
          <w:rFonts w:eastAsia="Calibri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сфере благоустройства на территории </w:t>
      </w:r>
      <w:r w:rsidR="00C66E15">
        <w:rPr>
          <w:sz w:val="28"/>
          <w:szCs w:val="28"/>
        </w:rPr>
        <w:t>Мугреево-Никольского</w:t>
      </w:r>
      <w:r w:rsidR="00C66E15" w:rsidRPr="00C66E15">
        <w:rPr>
          <w:sz w:val="28"/>
          <w:szCs w:val="28"/>
        </w:rPr>
        <w:t xml:space="preserve"> </w:t>
      </w:r>
      <w:r w:rsidR="00E8176A">
        <w:rPr>
          <w:rFonts w:eastAsia="Calibri"/>
          <w:sz w:val="28"/>
          <w:szCs w:val="28"/>
        </w:rPr>
        <w:t>сельского поселения на 2024</w:t>
      </w:r>
      <w:r w:rsidRPr="00C66E15">
        <w:rPr>
          <w:rFonts w:eastAsia="Calibri"/>
          <w:sz w:val="28"/>
          <w:szCs w:val="28"/>
        </w:rPr>
        <w:t xml:space="preserve"> год (прилагается)</w:t>
      </w:r>
    </w:p>
    <w:p w:rsidR="004A57BA" w:rsidRPr="00C66E15" w:rsidRDefault="004A57BA" w:rsidP="004A57BA">
      <w:pPr>
        <w:ind w:firstLine="851"/>
        <w:jc w:val="both"/>
        <w:rPr>
          <w:rFonts w:eastAsia="Times New Roman CYR"/>
          <w:sz w:val="28"/>
          <w:szCs w:val="28"/>
        </w:rPr>
      </w:pPr>
      <w:r w:rsidRPr="00C66E15">
        <w:rPr>
          <w:rFonts w:eastAsia="Times New Roman CYR"/>
          <w:sz w:val="28"/>
          <w:szCs w:val="28"/>
        </w:rPr>
        <w:t xml:space="preserve">2. Настоящее постановление </w:t>
      </w:r>
      <w:r w:rsidR="00E8176A">
        <w:rPr>
          <w:rFonts w:eastAsia="Times New Roman CYR"/>
          <w:sz w:val="28"/>
          <w:szCs w:val="28"/>
        </w:rPr>
        <w:t>вступает в силу с 01 января 2024</w:t>
      </w:r>
      <w:r w:rsidRPr="00C66E15">
        <w:rPr>
          <w:rFonts w:eastAsia="Times New Roman CYR"/>
          <w:sz w:val="28"/>
          <w:szCs w:val="28"/>
        </w:rPr>
        <w:t xml:space="preserve"> года.</w:t>
      </w:r>
    </w:p>
    <w:p w:rsidR="004A57BA" w:rsidRPr="00C66E15" w:rsidRDefault="004A57BA" w:rsidP="004A57BA">
      <w:pPr>
        <w:ind w:firstLine="851"/>
        <w:jc w:val="both"/>
        <w:rPr>
          <w:rFonts w:eastAsia="Calibri"/>
          <w:sz w:val="28"/>
          <w:szCs w:val="28"/>
        </w:rPr>
      </w:pPr>
      <w:r w:rsidRPr="00C66E15">
        <w:rPr>
          <w:rFonts w:eastAsia="Calibri"/>
          <w:sz w:val="28"/>
          <w:szCs w:val="28"/>
          <w:lang w:eastAsia="en-US"/>
        </w:rPr>
        <w:t xml:space="preserve">3. </w:t>
      </w:r>
      <w:r w:rsidRPr="00C66E15">
        <w:rPr>
          <w:rFonts w:eastAsia="Calibri"/>
          <w:sz w:val="28"/>
          <w:szCs w:val="28"/>
        </w:rPr>
        <w:t xml:space="preserve">Обнародовать настоящее постановление  </w:t>
      </w:r>
      <w:r w:rsidRPr="00C66E15">
        <w:rPr>
          <w:color w:val="3C3C3C"/>
          <w:sz w:val="28"/>
          <w:szCs w:val="28"/>
          <w:shd w:val="clear" w:color="auto" w:fill="FFFFFF"/>
        </w:rPr>
        <w:t xml:space="preserve">в соответствии со ст. 44 Устава </w:t>
      </w:r>
      <w:r w:rsidR="00C66E15">
        <w:rPr>
          <w:sz w:val="28"/>
          <w:szCs w:val="28"/>
        </w:rPr>
        <w:t>Мугреево-Никольского</w:t>
      </w:r>
      <w:r w:rsidR="00C66E15" w:rsidRPr="00C66E15">
        <w:rPr>
          <w:sz w:val="28"/>
          <w:szCs w:val="28"/>
        </w:rPr>
        <w:t xml:space="preserve"> </w:t>
      </w:r>
      <w:r w:rsidRPr="00C66E15">
        <w:rPr>
          <w:color w:val="3C3C3C"/>
          <w:sz w:val="28"/>
          <w:szCs w:val="28"/>
          <w:shd w:val="clear" w:color="auto" w:fill="FFFFFF"/>
        </w:rPr>
        <w:t>сельского поселения</w:t>
      </w:r>
      <w:r w:rsidRPr="00C66E15">
        <w:rPr>
          <w:rFonts w:eastAsia="Calibri"/>
          <w:sz w:val="28"/>
          <w:szCs w:val="28"/>
        </w:rPr>
        <w:t xml:space="preserve">, разместить на официальном сайте Администрации </w:t>
      </w:r>
      <w:r w:rsidR="00C66E15">
        <w:rPr>
          <w:sz w:val="28"/>
          <w:szCs w:val="28"/>
        </w:rPr>
        <w:t>Мугреево-Никольского</w:t>
      </w:r>
      <w:r w:rsidR="00C66E15" w:rsidRPr="00C66E15">
        <w:rPr>
          <w:sz w:val="28"/>
          <w:szCs w:val="28"/>
        </w:rPr>
        <w:t xml:space="preserve"> </w:t>
      </w:r>
      <w:r w:rsidRPr="00C66E15">
        <w:rPr>
          <w:rFonts w:eastAsia="Calibri"/>
          <w:sz w:val="28"/>
          <w:szCs w:val="28"/>
        </w:rPr>
        <w:t>сельского поселения в информационно – телекоммуникационной сети «Интернет».</w:t>
      </w:r>
    </w:p>
    <w:p w:rsidR="004A57BA" w:rsidRPr="00C66E15" w:rsidRDefault="004A57BA" w:rsidP="004A57BA">
      <w:pPr>
        <w:ind w:firstLine="851"/>
        <w:jc w:val="both"/>
        <w:rPr>
          <w:rFonts w:eastAsia="Times New Roman CYR"/>
          <w:sz w:val="28"/>
          <w:szCs w:val="28"/>
        </w:rPr>
      </w:pPr>
      <w:r w:rsidRPr="00C66E15">
        <w:rPr>
          <w:rFonts w:eastAsia="Calibri"/>
          <w:sz w:val="28"/>
          <w:szCs w:val="28"/>
        </w:rPr>
        <w:t xml:space="preserve">4. </w:t>
      </w:r>
      <w:r w:rsidRPr="00C66E15">
        <w:rPr>
          <w:rFonts w:eastAsia="Times New Roman CYR"/>
          <w:sz w:val="28"/>
          <w:szCs w:val="28"/>
        </w:rPr>
        <w:t xml:space="preserve">Контроль за выполнением настоящего постановления возложить на </w:t>
      </w:r>
      <w:r w:rsidR="00C66E15">
        <w:rPr>
          <w:rFonts w:eastAsia="Times New Roman CYR"/>
          <w:sz w:val="28"/>
          <w:szCs w:val="28"/>
        </w:rPr>
        <w:t xml:space="preserve">специалиста администраци </w:t>
      </w:r>
      <w:r w:rsidRPr="00C66E15">
        <w:rPr>
          <w:rFonts w:eastAsia="Times New Roman CYR"/>
          <w:sz w:val="28"/>
          <w:szCs w:val="28"/>
        </w:rPr>
        <w:t xml:space="preserve">по общим вопросам  </w:t>
      </w:r>
      <w:r w:rsidR="00C66E15">
        <w:rPr>
          <w:rFonts w:eastAsia="Times New Roman CYR"/>
          <w:sz w:val="28"/>
          <w:szCs w:val="28"/>
        </w:rPr>
        <w:t>Яшину М.А.</w:t>
      </w:r>
    </w:p>
    <w:p w:rsidR="004A57BA" w:rsidRPr="00C66E15" w:rsidRDefault="004A57BA" w:rsidP="004A57BA">
      <w:pPr>
        <w:ind w:firstLine="851"/>
        <w:jc w:val="both"/>
        <w:rPr>
          <w:rFonts w:eastAsia="Times New Roman CYR"/>
          <w:sz w:val="28"/>
          <w:szCs w:val="28"/>
        </w:rPr>
      </w:pPr>
    </w:p>
    <w:p w:rsidR="004A57BA" w:rsidRDefault="004A57BA" w:rsidP="004A57BA">
      <w:pPr>
        <w:ind w:firstLine="851"/>
        <w:jc w:val="both"/>
        <w:rPr>
          <w:rFonts w:eastAsia="Times New Roman CYR"/>
        </w:rPr>
      </w:pPr>
    </w:p>
    <w:p w:rsidR="00C66E15" w:rsidRPr="0033026F" w:rsidRDefault="00C66E15" w:rsidP="00C66E15">
      <w:pPr>
        <w:rPr>
          <w:b/>
          <w:sz w:val="28"/>
          <w:szCs w:val="28"/>
        </w:rPr>
      </w:pPr>
      <w:r w:rsidRPr="0033026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Мугреево-Никольского</w:t>
      </w:r>
    </w:p>
    <w:p w:rsidR="00C66E15" w:rsidRPr="0033026F" w:rsidRDefault="00C66E15" w:rsidP="00C66E15">
      <w:pPr>
        <w:rPr>
          <w:b/>
          <w:sz w:val="28"/>
          <w:szCs w:val="28"/>
        </w:rPr>
      </w:pPr>
      <w:r w:rsidRPr="0033026F">
        <w:rPr>
          <w:b/>
          <w:sz w:val="28"/>
          <w:szCs w:val="28"/>
        </w:rPr>
        <w:t xml:space="preserve">сельского поселения                                                               </w:t>
      </w:r>
      <w:r>
        <w:rPr>
          <w:b/>
          <w:sz w:val="28"/>
          <w:szCs w:val="28"/>
        </w:rPr>
        <w:t>М.Г.Скурлакова</w:t>
      </w:r>
    </w:p>
    <w:p w:rsidR="004A57BA" w:rsidRDefault="004A57BA" w:rsidP="004A57BA">
      <w:pPr>
        <w:tabs>
          <w:tab w:val="right" w:pos="10204"/>
        </w:tabs>
        <w:ind w:firstLine="851"/>
        <w:jc w:val="right"/>
        <w:rPr>
          <w:lang w:eastAsia="ru-RU"/>
        </w:rPr>
      </w:pPr>
    </w:p>
    <w:p w:rsidR="004A57BA" w:rsidRDefault="004A57BA" w:rsidP="004A57BA">
      <w:pPr>
        <w:tabs>
          <w:tab w:val="right" w:pos="10204"/>
        </w:tabs>
        <w:ind w:firstLine="851"/>
        <w:jc w:val="right"/>
        <w:rPr>
          <w:lang w:eastAsia="ru-RU"/>
        </w:rPr>
      </w:pPr>
    </w:p>
    <w:p w:rsidR="004A57BA" w:rsidRPr="00807C60" w:rsidRDefault="00C66E15" w:rsidP="004A57BA">
      <w:pPr>
        <w:tabs>
          <w:tab w:val="right" w:pos="10204"/>
        </w:tabs>
        <w:ind w:firstLine="851"/>
        <w:jc w:val="right"/>
      </w:pPr>
      <w:r>
        <w:rPr>
          <w:lang w:eastAsia="ru-RU"/>
        </w:rPr>
        <w:lastRenderedPageBreak/>
        <w:t>П</w:t>
      </w:r>
      <w:r w:rsidR="004A57BA" w:rsidRPr="00807C60">
        <w:rPr>
          <w:lang w:eastAsia="ru-RU"/>
        </w:rPr>
        <w:t xml:space="preserve">риложение </w:t>
      </w:r>
    </w:p>
    <w:p w:rsidR="004A57BA" w:rsidRPr="00807C60" w:rsidRDefault="004A57BA" w:rsidP="004A57BA">
      <w:pPr>
        <w:widowControl w:val="0"/>
        <w:autoSpaceDE w:val="0"/>
        <w:autoSpaceDN w:val="0"/>
        <w:ind w:firstLine="851"/>
        <w:jc w:val="right"/>
        <w:rPr>
          <w:lang w:eastAsia="ru-RU"/>
        </w:rPr>
      </w:pPr>
      <w:r w:rsidRPr="00807C60">
        <w:rPr>
          <w:lang w:eastAsia="ru-RU"/>
        </w:rPr>
        <w:t>к постановлению Администрации</w:t>
      </w:r>
    </w:p>
    <w:p w:rsidR="004A57BA" w:rsidRPr="00807C60" w:rsidRDefault="00C66E15" w:rsidP="004A57BA">
      <w:pPr>
        <w:widowControl w:val="0"/>
        <w:autoSpaceDE w:val="0"/>
        <w:autoSpaceDN w:val="0"/>
        <w:ind w:firstLine="851"/>
        <w:jc w:val="right"/>
        <w:rPr>
          <w:lang w:eastAsia="ru-RU"/>
        </w:rPr>
      </w:pPr>
      <w:r>
        <w:rPr>
          <w:lang w:eastAsia="ru-RU"/>
        </w:rPr>
        <w:t>Мугреево-Никольского</w:t>
      </w:r>
      <w:r w:rsidR="004A57BA" w:rsidRPr="00807C60">
        <w:rPr>
          <w:lang w:eastAsia="ru-RU"/>
        </w:rPr>
        <w:t xml:space="preserve"> сельского </w:t>
      </w:r>
    </w:p>
    <w:p w:rsidR="004A57BA" w:rsidRPr="00807C60" w:rsidRDefault="004A57BA" w:rsidP="004A57BA">
      <w:pPr>
        <w:widowControl w:val="0"/>
        <w:autoSpaceDE w:val="0"/>
        <w:autoSpaceDN w:val="0"/>
        <w:ind w:firstLine="851"/>
        <w:jc w:val="right"/>
        <w:rPr>
          <w:lang w:eastAsia="ru-RU"/>
        </w:rPr>
      </w:pPr>
      <w:r w:rsidRPr="00807C60">
        <w:rPr>
          <w:lang w:eastAsia="ru-RU"/>
        </w:rPr>
        <w:t>поселения</w:t>
      </w:r>
    </w:p>
    <w:p w:rsidR="004A57BA" w:rsidRPr="00807C60" w:rsidRDefault="004A57BA" w:rsidP="004A57BA">
      <w:pPr>
        <w:widowControl w:val="0"/>
        <w:autoSpaceDE w:val="0"/>
        <w:autoSpaceDN w:val="0"/>
        <w:ind w:firstLine="851"/>
        <w:jc w:val="center"/>
        <w:rPr>
          <w:lang w:eastAsia="ru-RU"/>
        </w:rPr>
      </w:pPr>
      <w:r w:rsidRPr="00807C60">
        <w:rPr>
          <w:lang w:eastAsia="ru-RU"/>
        </w:rPr>
        <w:t xml:space="preserve">                                                                                </w:t>
      </w:r>
      <w:r w:rsidR="00E8176A">
        <w:rPr>
          <w:lang w:eastAsia="ru-RU"/>
        </w:rPr>
        <w:t xml:space="preserve">                             </w:t>
      </w:r>
      <w:r w:rsidR="00F85860">
        <w:rPr>
          <w:lang w:eastAsia="ru-RU"/>
        </w:rPr>
        <w:t xml:space="preserve">  от  </w:t>
      </w:r>
      <w:r w:rsidR="00E8176A">
        <w:rPr>
          <w:lang w:eastAsia="ru-RU"/>
        </w:rPr>
        <w:t>19</w:t>
      </w:r>
      <w:r w:rsidR="00C66E15">
        <w:rPr>
          <w:lang w:eastAsia="ru-RU"/>
        </w:rPr>
        <w:t>.12</w:t>
      </w:r>
      <w:r w:rsidR="00E8176A">
        <w:rPr>
          <w:lang w:eastAsia="ru-RU"/>
        </w:rPr>
        <w:t>.2023</w:t>
      </w:r>
      <w:r w:rsidR="00F85860">
        <w:rPr>
          <w:lang w:eastAsia="ru-RU"/>
        </w:rPr>
        <w:t xml:space="preserve">  № </w:t>
      </w:r>
      <w:r w:rsidR="00E8176A">
        <w:rPr>
          <w:lang w:eastAsia="ru-RU"/>
        </w:rPr>
        <w:t>55</w:t>
      </w:r>
    </w:p>
    <w:p w:rsidR="004A57BA" w:rsidRPr="00807C60" w:rsidRDefault="004A57BA" w:rsidP="004A57BA">
      <w:pPr>
        <w:widowControl w:val="0"/>
        <w:shd w:val="clear" w:color="auto" w:fill="FFFFFF"/>
        <w:autoSpaceDE w:val="0"/>
        <w:ind w:firstLine="851"/>
        <w:jc w:val="center"/>
        <w:rPr>
          <w:color w:val="000000"/>
        </w:rPr>
      </w:pPr>
    </w:p>
    <w:p w:rsidR="004A57BA" w:rsidRPr="00807C60" w:rsidRDefault="004A57BA" w:rsidP="004A57BA">
      <w:pPr>
        <w:widowControl w:val="0"/>
        <w:shd w:val="clear" w:color="auto" w:fill="FFFFFF"/>
        <w:autoSpaceDE w:val="0"/>
        <w:ind w:firstLine="851"/>
        <w:jc w:val="center"/>
        <w:rPr>
          <w:b/>
          <w:color w:val="000000"/>
        </w:rPr>
      </w:pPr>
      <w:r w:rsidRPr="00807C60">
        <w:rPr>
          <w:b/>
          <w:color w:val="000000"/>
        </w:rPr>
        <w:t xml:space="preserve">Программа </w:t>
      </w:r>
    </w:p>
    <w:p w:rsidR="004A57BA" w:rsidRPr="00807C60" w:rsidRDefault="004A57BA" w:rsidP="004A57BA">
      <w:pPr>
        <w:widowControl w:val="0"/>
        <w:shd w:val="clear" w:color="auto" w:fill="FFFFFF"/>
        <w:autoSpaceDE w:val="0"/>
        <w:ind w:firstLine="851"/>
        <w:jc w:val="center"/>
        <w:rPr>
          <w:b/>
          <w:color w:val="000000"/>
        </w:rPr>
      </w:pPr>
      <w:r w:rsidRPr="00807C60">
        <w:rPr>
          <w:b/>
          <w:color w:val="000000"/>
        </w:rPr>
        <w:t xml:space="preserve">профилактики рисков причинения вреда (ущерба) охраняемым законом ценностям в сфере благоустройства на территории </w:t>
      </w:r>
      <w:r w:rsidR="00C66E15">
        <w:rPr>
          <w:b/>
          <w:color w:val="000000"/>
        </w:rPr>
        <w:t>Мугрево-Никольского</w:t>
      </w:r>
      <w:r w:rsidR="00E8176A">
        <w:rPr>
          <w:b/>
          <w:color w:val="000000"/>
        </w:rPr>
        <w:t xml:space="preserve"> сельского поселения на 2024</w:t>
      </w:r>
      <w:r w:rsidRPr="00807C60">
        <w:rPr>
          <w:b/>
          <w:color w:val="000000"/>
        </w:rPr>
        <w:t xml:space="preserve"> год</w:t>
      </w:r>
    </w:p>
    <w:p w:rsidR="004A57BA" w:rsidRPr="00807C60" w:rsidRDefault="004A57BA" w:rsidP="004A57BA">
      <w:pPr>
        <w:widowControl w:val="0"/>
        <w:shd w:val="clear" w:color="auto" w:fill="FFFFFF"/>
        <w:autoSpaceDE w:val="0"/>
        <w:ind w:firstLine="851"/>
        <w:jc w:val="center"/>
      </w:pPr>
    </w:p>
    <w:p w:rsidR="004A57BA" w:rsidRPr="00807C60" w:rsidRDefault="004A57BA" w:rsidP="004A57BA">
      <w:pPr>
        <w:widowControl w:val="0"/>
        <w:shd w:val="clear" w:color="auto" w:fill="FFFFFF"/>
        <w:autoSpaceDE w:val="0"/>
        <w:ind w:left="360" w:firstLine="851"/>
        <w:jc w:val="center"/>
        <w:rPr>
          <w:b/>
        </w:rPr>
      </w:pPr>
      <w:r w:rsidRPr="00807C60">
        <w:rPr>
          <w:b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A57BA" w:rsidRPr="00807C60" w:rsidRDefault="004A57BA" w:rsidP="004A57BA">
      <w:pPr>
        <w:ind w:firstLine="851"/>
        <w:jc w:val="both"/>
        <w:rPr>
          <w:rFonts w:eastAsia="Times New Roman CYR"/>
        </w:rPr>
      </w:pPr>
    </w:p>
    <w:p w:rsidR="004A57BA" w:rsidRPr="004A57BA" w:rsidRDefault="004A57BA" w:rsidP="004A57BA">
      <w:pPr>
        <w:suppressAutoHyphens w:val="0"/>
        <w:ind w:firstLine="851"/>
        <w:jc w:val="both"/>
        <w:rPr>
          <w:rFonts w:eastAsia="Times New Roman CYR"/>
        </w:rPr>
      </w:pPr>
    </w:p>
    <w:p w:rsidR="004A57BA" w:rsidRPr="004A57BA" w:rsidRDefault="004A57BA" w:rsidP="004A57BA">
      <w:pPr>
        <w:tabs>
          <w:tab w:val="left" w:pos="8940"/>
        </w:tabs>
        <w:suppressAutoHyphens w:val="0"/>
        <w:ind w:firstLine="851"/>
        <w:jc w:val="both"/>
        <w:rPr>
          <w:rFonts w:eastAsia="Calibri"/>
          <w:lang w:eastAsia="en-US"/>
        </w:rPr>
      </w:pPr>
      <w:r w:rsidRPr="004A57BA">
        <w:t xml:space="preserve">1.1. Настоящая Программа профилактики рисков причинения вреда (ущерба) охраняемым законом ценностям в сфере благоустройства на территории </w:t>
      </w:r>
      <w:r w:rsidR="00C66E15">
        <w:t>Мугреево-Никольского</w:t>
      </w:r>
      <w:r>
        <w:t xml:space="preserve"> сельского поселения </w:t>
      </w:r>
      <w:r w:rsidR="00E8176A">
        <w:t>на 2024</w:t>
      </w:r>
      <w:r w:rsidRPr="004A57BA">
        <w:t xml:space="preserve"> год (далее – Программа профилактики) разработана в соответствии с требованиями Федерального закона от 31 июля 2020 г.</w:t>
      </w:r>
      <w:r w:rsidR="00F85860">
        <w:t xml:space="preserve">             </w:t>
      </w:r>
      <w:r w:rsidRPr="004A57BA">
        <w:t xml:space="preserve"> № 248-ФЗ «О государственном контроле (надзоре) и муниципальном контроле в Российской Федерации» (далее – закон № 248-ФЗ)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>
        <w:t xml:space="preserve"> </w:t>
      </w:r>
      <w:r w:rsidR="00C66E15">
        <w:t>Мугреево-Никольского</w:t>
      </w:r>
      <w:r>
        <w:t xml:space="preserve"> сельского поселения</w:t>
      </w:r>
      <w:r w:rsidRPr="004A57BA">
        <w:t xml:space="preserve"> </w:t>
      </w:r>
    </w:p>
    <w:p w:rsidR="004A57BA" w:rsidRPr="004A57BA" w:rsidRDefault="004A57BA" w:rsidP="004A57BA">
      <w:pPr>
        <w:suppressAutoHyphens w:val="0"/>
        <w:spacing w:line="240" w:lineRule="atLeast"/>
        <w:ind w:firstLine="851"/>
        <w:jc w:val="both"/>
      </w:pPr>
      <w:r w:rsidRPr="004A57BA">
        <w:t xml:space="preserve">   1.2.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>
        <w:t xml:space="preserve"> </w:t>
      </w:r>
      <w:r w:rsidR="00C66E15">
        <w:t xml:space="preserve">Мугреево-Никольского </w:t>
      </w:r>
      <w:r>
        <w:t>сельского поселения</w:t>
      </w:r>
      <w:r w:rsidRPr="004A57BA">
        <w:t xml:space="preserve"> (далее - муниципальный контроль в сфере благоустройства). </w:t>
      </w:r>
    </w:p>
    <w:p w:rsidR="004A57BA" w:rsidRPr="004A57BA" w:rsidRDefault="004A57BA" w:rsidP="004A57BA">
      <w:pPr>
        <w:suppressAutoHyphens w:val="0"/>
        <w:spacing w:line="240" w:lineRule="atLeast"/>
        <w:ind w:firstLine="851"/>
        <w:jc w:val="both"/>
        <w:rPr>
          <w:lang w:eastAsia="ru-RU"/>
        </w:rPr>
      </w:pPr>
      <w:r w:rsidRPr="004A57BA">
        <w:rPr>
          <w:lang w:eastAsia="ru-RU"/>
        </w:rPr>
        <w:t xml:space="preserve">   Муниципальный контроль в сфере благоустройства - это деятельность органа местного самоуправления, уполномоченного на организацию и проведение на территории </w:t>
      </w:r>
      <w:r w:rsidR="00C66E15">
        <w:t xml:space="preserve">Мугреево-Никольского </w:t>
      </w:r>
      <w:r>
        <w:t>сельского поселения</w:t>
      </w:r>
      <w:r w:rsidRPr="004A57BA">
        <w:rPr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</w:t>
      </w:r>
      <w:r w:rsidRPr="004A57BA">
        <w:t xml:space="preserve"> </w:t>
      </w:r>
      <w:r w:rsidRPr="004A57BA">
        <w:rPr>
          <w:lang w:eastAsia="ru-RU"/>
        </w:rPr>
        <w:t>Правил благоустройства и</w:t>
      </w:r>
      <w:r w:rsidR="0085059E">
        <w:rPr>
          <w:lang w:eastAsia="ru-RU"/>
        </w:rPr>
        <w:t xml:space="preserve"> содержания территории </w:t>
      </w:r>
      <w:r w:rsidR="00C66E15">
        <w:t xml:space="preserve">Мугреево-Никольского </w:t>
      </w:r>
      <w:r>
        <w:t>сельского поселения</w:t>
      </w:r>
      <w:r w:rsidRPr="004A57BA">
        <w:rPr>
          <w:lang w:eastAsia="ru-RU"/>
        </w:rPr>
        <w:t xml:space="preserve"> (далее – обязательные требования), в отношении объектов благоустройства.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spacing w:before="120"/>
        <w:ind w:firstLine="851"/>
        <w:jc w:val="both"/>
        <w:rPr>
          <w:lang w:eastAsia="ru-RU"/>
        </w:rPr>
      </w:pPr>
      <w:r w:rsidRPr="004A57BA">
        <w:rPr>
          <w:lang w:eastAsia="ru-RU"/>
        </w:rPr>
        <w:t xml:space="preserve">  1.3. Предметом муниципального контроля в сфере благоустройства является: 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ind w:firstLine="851"/>
        <w:jc w:val="both"/>
        <w:rPr>
          <w:lang w:eastAsia="ru-RU"/>
        </w:rPr>
      </w:pPr>
      <w:r w:rsidRPr="004A57BA">
        <w:rPr>
          <w:lang w:eastAsia="ru-RU"/>
        </w:rPr>
        <w:t xml:space="preserve">  1) соблюдение контролируемыми лицами обязательных требований, установленных нормативными правовыми актами;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ind w:firstLine="851"/>
        <w:jc w:val="both"/>
        <w:rPr>
          <w:lang w:eastAsia="ru-RU"/>
        </w:rPr>
      </w:pPr>
      <w:r w:rsidRPr="004A57BA">
        <w:rPr>
          <w:lang w:eastAsia="ru-RU"/>
        </w:rPr>
        <w:t xml:space="preserve">  2) соблюдение (реализация) требований, содержащихся в разрешительных документах;</w:t>
      </w:r>
    </w:p>
    <w:p w:rsidR="004A57BA" w:rsidRPr="004A57BA" w:rsidRDefault="004A57BA" w:rsidP="004A57B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A57BA">
        <w:rPr>
          <w:lang w:eastAsia="ru-RU"/>
        </w:rPr>
        <w:t xml:space="preserve">      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4A57BA" w:rsidRPr="004A57BA" w:rsidRDefault="004A57BA" w:rsidP="004A57B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A57BA">
        <w:rPr>
          <w:lang w:eastAsia="ru-RU"/>
        </w:rPr>
        <w:t xml:space="preserve">      4) исполнение решений, принимаемых по результатам контрольных (надзорных) мероприятий.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ind w:firstLine="851"/>
        <w:jc w:val="both"/>
        <w:rPr>
          <w:lang w:eastAsia="ru-RU"/>
        </w:rPr>
      </w:pPr>
      <w:r w:rsidRPr="004A57BA">
        <w:rPr>
          <w:lang w:eastAsia="ru-RU"/>
        </w:rPr>
        <w:t xml:space="preserve"> 1.4. Объектами муниципального контроля в сфере благоустройства являются: </w:t>
      </w:r>
    </w:p>
    <w:p w:rsidR="004A57BA" w:rsidRPr="004A57BA" w:rsidRDefault="004A57BA" w:rsidP="004A57B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A57BA">
        <w:rPr>
          <w:lang w:eastAsia="ru-RU"/>
        </w:rPr>
        <w:lastRenderedPageBreak/>
        <w:t xml:space="preserve">      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A57BA" w:rsidRPr="004A57BA" w:rsidRDefault="004A57BA" w:rsidP="004A57B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A57BA">
        <w:rPr>
          <w:lang w:eastAsia="ru-RU"/>
        </w:rPr>
        <w:t xml:space="preserve">      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4A57BA" w:rsidRPr="004A57BA" w:rsidRDefault="004A57BA" w:rsidP="004A57B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A57BA">
        <w:rPr>
          <w:lang w:eastAsia="ru-RU"/>
        </w:rPr>
        <w:t xml:space="preserve">      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ind w:firstLine="851"/>
        <w:jc w:val="both"/>
        <w:rPr>
          <w:lang w:eastAsia="ru-RU"/>
        </w:rPr>
      </w:pPr>
      <w:r w:rsidRPr="004A57BA">
        <w:rPr>
          <w:lang w:eastAsia="ru-RU"/>
        </w:rPr>
        <w:t>1.5.</w:t>
      </w:r>
      <w:r w:rsidRPr="004A57BA">
        <w:rPr>
          <w:color w:val="FF0000"/>
          <w:lang w:eastAsia="ru-RU"/>
        </w:rPr>
        <w:t xml:space="preserve"> </w:t>
      </w:r>
      <w:r w:rsidRPr="004A57BA">
        <w:rPr>
          <w:lang w:eastAsia="ru-RU"/>
        </w:rPr>
        <w:t>Муниципальный контроль в сфере благоустройства</w:t>
      </w:r>
      <w:r w:rsidRPr="004A57BA">
        <w:rPr>
          <w:color w:val="FF0000"/>
          <w:lang w:eastAsia="ru-RU"/>
        </w:rPr>
        <w:t xml:space="preserve"> </w:t>
      </w:r>
      <w:r w:rsidRPr="004A57BA">
        <w:rPr>
          <w:lang w:eastAsia="ru-RU"/>
        </w:rPr>
        <w:t>осуществляется Админи</w:t>
      </w:r>
      <w:r w:rsidR="0085059E">
        <w:rPr>
          <w:lang w:eastAsia="ru-RU"/>
        </w:rPr>
        <w:t xml:space="preserve">страцией </w:t>
      </w:r>
      <w:r w:rsidR="00C66E15">
        <w:t xml:space="preserve">Мугреево-Никольского </w:t>
      </w:r>
      <w:r w:rsidR="0085059E">
        <w:t>сельского поселения</w:t>
      </w:r>
      <w:r w:rsidRPr="004A57BA">
        <w:rPr>
          <w:lang w:eastAsia="ru-RU"/>
        </w:rPr>
        <w:t xml:space="preserve"> в лице уполномоченного органа – отдела</w:t>
      </w:r>
      <w:r w:rsidR="0085059E">
        <w:rPr>
          <w:lang w:eastAsia="ru-RU"/>
        </w:rPr>
        <w:t xml:space="preserve"> по общим вопросам</w:t>
      </w:r>
      <w:r w:rsidRPr="004A57BA">
        <w:rPr>
          <w:lang w:eastAsia="ru-RU"/>
        </w:rPr>
        <w:t xml:space="preserve"> Администрации </w:t>
      </w:r>
      <w:r w:rsidR="00C66E15">
        <w:t xml:space="preserve">Мугреево-Никольского </w:t>
      </w:r>
      <w:r w:rsidR="0085059E">
        <w:t>сельского поселения</w:t>
      </w:r>
      <w:r w:rsidR="0085059E" w:rsidRPr="004A57BA">
        <w:rPr>
          <w:lang w:eastAsia="ru-RU"/>
        </w:rPr>
        <w:t xml:space="preserve"> </w:t>
      </w:r>
      <w:r w:rsidRPr="004A57BA">
        <w:rPr>
          <w:lang w:eastAsia="ru-RU"/>
        </w:rPr>
        <w:t>(далее – контрольный орган). Должностными лицами контрольного органа, уполномоченными осуществлять муниципальный контроль от имени Администрации</w:t>
      </w:r>
      <w:r w:rsidR="0085059E" w:rsidRPr="0085059E">
        <w:t xml:space="preserve"> </w:t>
      </w:r>
      <w:r w:rsidR="00C66E15">
        <w:t xml:space="preserve">Мугреево-Никольского </w:t>
      </w:r>
      <w:r w:rsidR="0085059E">
        <w:t>сельского поселения</w:t>
      </w:r>
      <w:r w:rsidRPr="004A57BA">
        <w:rPr>
          <w:lang w:eastAsia="ru-RU"/>
        </w:rPr>
        <w:t>, являются:</w:t>
      </w:r>
    </w:p>
    <w:p w:rsidR="004A57BA" w:rsidRPr="004A57BA" w:rsidRDefault="004A57BA" w:rsidP="004A57B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4A57BA">
        <w:rPr>
          <w:lang w:eastAsia="ru-RU"/>
        </w:rPr>
        <w:t xml:space="preserve">1) </w:t>
      </w:r>
      <w:r w:rsidR="00C66E15">
        <w:rPr>
          <w:lang w:eastAsia="ru-RU"/>
        </w:rPr>
        <w:t>Глава администрации</w:t>
      </w:r>
      <w:r w:rsidR="0085059E">
        <w:t xml:space="preserve"> </w:t>
      </w:r>
      <w:r w:rsidR="00C66E15">
        <w:t xml:space="preserve">Мугреево-Никольского </w:t>
      </w:r>
      <w:r w:rsidR="0085059E">
        <w:t>сельского поселения</w:t>
      </w:r>
      <w:r w:rsidRPr="004A57BA">
        <w:rPr>
          <w:lang w:eastAsia="ru-RU"/>
        </w:rPr>
        <w:t>;</w:t>
      </w:r>
    </w:p>
    <w:p w:rsidR="004A57BA" w:rsidRPr="004A57BA" w:rsidRDefault="004A57BA" w:rsidP="0085059E">
      <w:pPr>
        <w:suppressAutoHyphens w:val="0"/>
        <w:autoSpaceDE w:val="0"/>
        <w:autoSpaceDN w:val="0"/>
        <w:adjustRightInd w:val="0"/>
        <w:ind w:right="-1" w:firstLine="851"/>
        <w:jc w:val="both"/>
        <w:rPr>
          <w:lang w:eastAsia="ru-RU"/>
        </w:rPr>
      </w:pPr>
      <w:r w:rsidRPr="004A57BA">
        <w:rPr>
          <w:lang w:eastAsia="ru-RU"/>
        </w:rPr>
        <w:t>2</w:t>
      </w:r>
      <w:r w:rsidR="00C66E15">
        <w:rPr>
          <w:lang w:eastAsia="ru-RU"/>
        </w:rPr>
        <w:t>Специалист</w:t>
      </w:r>
      <w:r w:rsidR="0085059E">
        <w:rPr>
          <w:lang w:eastAsia="ru-RU"/>
        </w:rPr>
        <w:t xml:space="preserve"> по общим вопросам </w:t>
      </w:r>
      <w:r w:rsidRPr="004A57BA">
        <w:rPr>
          <w:lang w:eastAsia="ru-RU"/>
        </w:rPr>
        <w:t>Администрации</w:t>
      </w:r>
      <w:r w:rsidR="0085059E">
        <w:rPr>
          <w:lang w:eastAsia="ru-RU"/>
        </w:rPr>
        <w:t xml:space="preserve"> </w:t>
      </w:r>
      <w:r w:rsidR="00C66E15">
        <w:t xml:space="preserve">Мугреево-Никольского </w:t>
      </w:r>
      <w:r w:rsidR="0085059E">
        <w:t>сельского поселения</w:t>
      </w:r>
      <w:r w:rsidRPr="004A57BA">
        <w:rPr>
          <w:lang w:eastAsia="ru-RU"/>
        </w:rPr>
        <w:t xml:space="preserve"> (далее – также инспектор).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ind w:firstLine="851"/>
        <w:jc w:val="both"/>
        <w:rPr>
          <w:lang w:eastAsia="ru-RU"/>
        </w:rPr>
      </w:pPr>
    </w:p>
    <w:p w:rsidR="004A57BA" w:rsidRPr="004A57BA" w:rsidRDefault="004A57BA" w:rsidP="004A57BA">
      <w:pPr>
        <w:widowControl w:val="0"/>
        <w:shd w:val="clear" w:color="auto" w:fill="FFFFFF"/>
        <w:autoSpaceDE w:val="0"/>
        <w:jc w:val="center"/>
        <w:rPr>
          <w:b/>
        </w:rPr>
      </w:pPr>
      <w:r w:rsidRPr="004A57BA">
        <w:rPr>
          <w:b/>
        </w:rPr>
        <w:t>2. Цели и задачи реализации Программы профилактики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ind w:left="720" w:firstLine="851"/>
        <w:rPr>
          <w:color w:val="FF0000"/>
        </w:rPr>
      </w:pPr>
    </w:p>
    <w:p w:rsidR="004A57BA" w:rsidRPr="004A57BA" w:rsidRDefault="004A57BA" w:rsidP="004A57BA">
      <w:pPr>
        <w:widowControl w:val="0"/>
        <w:shd w:val="clear" w:color="auto" w:fill="FFFFFF"/>
        <w:autoSpaceDE w:val="0"/>
        <w:ind w:firstLine="851"/>
        <w:jc w:val="both"/>
      </w:pPr>
      <w:r w:rsidRPr="004A57BA">
        <w:t>2.1. Основными целями Программы профилактики являются: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ind w:firstLine="851"/>
        <w:jc w:val="both"/>
      </w:pPr>
      <w:r w:rsidRPr="004A57BA">
        <w:t>2.1.1. стимулирование добросовестного соблюдения обязательных требований всеми контролируемыми лицами;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ind w:firstLine="851"/>
        <w:jc w:val="both"/>
      </w:pPr>
      <w:r w:rsidRPr="004A57BA"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ind w:firstLine="851"/>
        <w:jc w:val="both"/>
      </w:pPr>
      <w:r w:rsidRPr="004A57BA"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ind w:firstLine="851"/>
        <w:jc w:val="both"/>
      </w:pPr>
      <w:r w:rsidRPr="004A57BA">
        <w:t xml:space="preserve">2.2. Задачами профилактики нарушений </w:t>
      </w:r>
      <w:r w:rsidRPr="004A57BA">
        <w:rPr>
          <w:lang w:eastAsia="ru-RU"/>
        </w:rPr>
        <w:t>в сфере благоустройства</w:t>
      </w:r>
      <w:r w:rsidRPr="004A57BA">
        <w:t xml:space="preserve"> являются: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ind w:left="284"/>
        <w:jc w:val="both"/>
      </w:pPr>
      <w:r w:rsidRPr="004A57BA">
        <w:t xml:space="preserve">        2.2.1. выявление причин, факторов и условий, способствующих нарушению обязательных требований </w:t>
      </w:r>
      <w:r w:rsidRPr="004A57BA">
        <w:rPr>
          <w:lang w:eastAsia="ru-RU"/>
        </w:rPr>
        <w:t>в сфере благоустройства</w:t>
      </w:r>
      <w:r w:rsidRPr="004A57BA">
        <w:t>, определение способов устранения или снижения рисков их возникновения;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ind w:firstLine="851"/>
        <w:jc w:val="both"/>
      </w:pPr>
      <w:r w:rsidRPr="004A57BA">
        <w:t>2.2.2.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ind w:firstLine="851"/>
        <w:jc w:val="both"/>
      </w:pPr>
      <w:r w:rsidRPr="004A57BA">
        <w:t>2.2.3. формирование единого понимания обязательных требований в сфере благоустройства, установленных федеральными законами, законами Ивановской области, нормативными правовыми актами органов местного самоуправления у всех участников контрольной деятельности;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ind w:firstLine="851"/>
        <w:jc w:val="both"/>
      </w:pPr>
      <w:r w:rsidRPr="004A57BA">
        <w:t>2.2.4. повышение прозрачности осуществляемой контрольной деятельности;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ind w:firstLine="851"/>
        <w:jc w:val="both"/>
      </w:pPr>
      <w:r w:rsidRPr="004A57BA">
        <w:t xml:space="preserve">2.2.5.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Pr="004A57BA">
        <w:rPr>
          <w:lang w:eastAsia="ru-RU"/>
        </w:rPr>
        <w:t>в сфере благоустройства</w:t>
      </w:r>
      <w:r w:rsidRPr="004A57BA">
        <w:t xml:space="preserve"> и необходимых мерах по их исполнению.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ind w:firstLine="851"/>
        <w:jc w:val="both"/>
      </w:pPr>
    </w:p>
    <w:p w:rsidR="00D36098" w:rsidRDefault="00D36098" w:rsidP="004A57BA">
      <w:pPr>
        <w:widowControl w:val="0"/>
        <w:shd w:val="clear" w:color="auto" w:fill="FFFFFF"/>
        <w:autoSpaceDE w:val="0"/>
        <w:jc w:val="center"/>
      </w:pPr>
    </w:p>
    <w:p w:rsidR="006F2269" w:rsidRDefault="006F2269" w:rsidP="004A57BA">
      <w:pPr>
        <w:widowControl w:val="0"/>
        <w:shd w:val="clear" w:color="auto" w:fill="FFFFFF"/>
        <w:autoSpaceDE w:val="0"/>
        <w:jc w:val="center"/>
      </w:pPr>
    </w:p>
    <w:p w:rsidR="00E8176A" w:rsidRDefault="00E8176A" w:rsidP="004A57BA">
      <w:pPr>
        <w:widowControl w:val="0"/>
        <w:shd w:val="clear" w:color="auto" w:fill="FFFFFF"/>
        <w:autoSpaceDE w:val="0"/>
        <w:jc w:val="center"/>
      </w:pPr>
    </w:p>
    <w:p w:rsidR="004A57BA" w:rsidRPr="004A57BA" w:rsidRDefault="004A57BA" w:rsidP="004A57BA">
      <w:pPr>
        <w:widowControl w:val="0"/>
        <w:shd w:val="clear" w:color="auto" w:fill="FFFFFF"/>
        <w:autoSpaceDE w:val="0"/>
        <w:jc w:val="center"/>
        <w:rPr>
          <w:b/>
        </w:rPr>
      </w:pPr>
      <w:r w:rsidRPr="004A57BA">
        <w:rPr>
          <w:b/>
        </w:rPr>
        <w:lastRenderedPageBreak/>
        <w:t>3. Перечень профилактических мероприятий,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ind w:left="360" w:firstLine="851"/>
        <w:rPr>
          <w:b/>
        </w:rPr>
      </w:pPr>
      <w:r w:rsidRPr="004A57BA">
        <w:rPr>
          <w:b/>
        </w:rPr>
        <w:t xml:space="preserve">                       сроки (периодичность) их проведения 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ind w:firstLine="851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536"/>
        <w:gridCol w:w="2693"/>
        <w:gridCol w:w="1985"/>
      </w:tblGrid>
      <w:tr w:rsidR="004A57BA" w:rsidRPr="004A57BA" w:rsidTr="0085059E">
        <w:tc>
          <w:tcPr>
            <w:tcW w:w="817" w:type="dxa"/>
            <w:shd w:val="clear" w:color="auto" w:fill="auto"/>
            <w:vAlign w:val="center"/>
          </w:tcPr>
          <w:p w:rsidR="004A57BA" w:rsidRPr="004A57BA" w:rsidRDefault="004A57BA" w:rsidP="00037EEA">
            <w:pPr>
              <w:widowControl w:val="0"/>
              <w:autoSpaceDE w:val="0"/>
              <w:ind w:firstLine="851"/>
              <w:jc w:val="center"/>
            </w:pPr>
            <w:r w:rsidRPr="004A57BA">
              <w:t xml:space="preserve">№ </w:t>
            </w:r>
            <w:r w:rsidR="00D36098">
              <w:t xml:space="preserve">№ по </w:t>
            </w:r>
            <w:r w:rsidRPr="004A57BA">
              <w:t>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57BA" w:rsidRPr="004A57BA" w:rsidRDefault="004A57BA" w:rsidP="00037EEA">
            <w:pPr>
              <w:widowControl w:val="0"/>
              <w:autoSpaceDE w:val="0"/>
              <w:jc w:val="center"/>
            </w:pPr>
            <w:r w:rsidRPr="004A57BA">
              <w:t>Вид профилактического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57BA" w:rsidRPr="004A57BA" w:rsidRDefault="004A57BA" w:rsidP="00037EEA">
            <w:pPr>
              <w:widowControl w:val="0"/>
              <w:autoSpaceDE w:val="0"/>
              <w:jc w:val="center"/>
            </w:pPr>
            <w:r w:rsidRPr="004A57BA">
              <w:t>Сроки (периодичность) проведения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57BA" w:rsidRPr="004A57BA" w:rsidRDefault="004A57BA" w:rsidP="00037EEA">
            <w:pPr>
              <w:widowControl w:val="0"/>
              <w:autoSpaceDE w:val="0"/>
              <w:ind w:firstLine="95"/>
              <w:jc w:val="center"/>
            </w:pPr>
            <w:r w:rsidRPr="004A57BA">
              <w:t>Подразделение и (или) должностные лица, ответственные за реализацию профилактичес</w:t>
            </w:r>
            <w:r w:rsidR="00D36098">
              <w:t>-</w:t>
            </w:r>
            <w:r w:rsidRPr="004A57BA">
              <w:t>кого мероприятия</w:t>
            </w:r>
          </w:p>
        </w:tc>
      </w:tr>
      <w:tr w:rsidR="004A57BA" w:rsidRPr="004A57BA" w:rsidTr="0085059E">
        <w:trPr>
          <w:trHeight w:val="297"/>
        </w:trPr>
        <w:tc>
          <w:tcPr>
            <w:tcW w:w="817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ind w:firstLine="851"/>
              <w:jc w:val="center"/>
            </w:pPr>
            <w:r w:rsidRPr="004A57BA">
              <w:t>1</w:t>
            </w:r>
          </w:p>
        </w:tc>
        <w:tc>
          <w:tcPr>
            <w:tcW w:w="4536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ind w:firstLine="851"/>
            </w:pPr>
            <w:r w:rsidRPr="004A57BA">
              <w:t>2</w:t>
            </w:r>
          </w:p>
        </w:tc>
        <w:tc>
          <w:tcPr>
            <w:tcW w:w="2693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ind w:firstLine="851"/>
              <w:jc w:val="center"/>
            </w:pPr>
            <w:r w:rsidRPr="004A57BA">
              <w:t>3</w:t>
            </w:r>
          </w:p>
        </w:tc>
        <w:tc>
          <w:tcPr>
            <w:tcW w:w="1985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ind w:firstLine="851"/>
              <w:jc w:val="center"/>
            </w:pPr>
            <w:r w:rsidRPr="004A57BA">
              <w:t>4</w:t>
            </w:r>
          </w:p>
        </w:tc>
      </w:tr>
      <w:tr w:rsidR="004A57BA" w:rsidRPr="004A57BA" w:rsidTr="0085059E">
        <w:trPr>
          <w:trHeight w:val="557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4A57BA" w:rsidRPr="004A57BA" w:rsidRDefault="004A57BA" w:rsidP="00037EEA">
            <w:pPr>
              <w:widowControl w:val="0"/>
              <w:autoSpaceDE w:val="0"/>
              <w:ind w:firstLine="851"/>
            </w:pPr>
            <w:r w:rsidRPr="004A57BA">
              <w:t>Информирование</w:t>
            </w:r>
          </w:p>
        </w:tc>
      </w:tr>
      <w:tr w:rsidR="004A57BA" w:rsidRPr="004A57BA" w:rsidTr="0085059E">
        <w:tc>
          <w:tcPr>
            <w:tcW w:w="817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ind w:firstLine="851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A57BA" w:rsidRPr="004A57BA" w:rsidRDefault="004A57BA" w:rsidP="00037EE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ind w:hanging="47"/>
              <w:jc w:val="center"/>
            </w:pPr>
          </w:p>
        </w:tc>
      </w:tr>
      <w:tr w:rsidR="004A57BA" w:rsidRPr="004A57BA" w:rsidTr="0085059E">
        <w:tc>
          <w:tcPr>
            <w:tcW w:w="817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ind w:firstLine="851"/>
              <w:jc w:val="center"/>
            </w:pPr>
            <w:r w:rsidRPr="004A57BA">
              <w:t>21</w:t>
            </w:r>
          </w:p>
        </w:tc>
        <w:tc>
          <w:tcPr>
            <w:tcW w:w="4536" w:type="dxa"/>
            <w:shd w:val="clear" w:color="auto" w:fill="auto"/>
          </w:tcPr>
          <w:p w:rsidR="004A57BA" w:rsidRPr="004A57BA" w:rsidRDefault="004A57BA" w:rsidP="0085059E">
            <w:pPr>
              <w:widowControl w:val="0"/>
              <w:autoSpaceDE w:val="0"/>
              <w:ind w:firstLine="34"/>
              <w:jc w:val="center"/>
            </w:pPr>
            <w:r w:rsidRPr="004A57BA">
              <w:t xml:space="preserve">Осуществление контроля за размещением 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 на сайте </w:t>
            </w:r>
            <w:r w:rsidR="00C66E15">
              <w:t xml:space="preserve">Мугреево-Никольского </w:t>
            </w:r>
            <w:r w:rsidR="0085059E">
              <w:t>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jc w:val="center"/>
            </w:pPr>
            <w:r w:rsidRPr="004A57BA">
              <w:t>в течение месяца после официального опубликования</w:t>
            </w:r>
          </w:p>
        </w:tc>
        <w:tc>
          <w:tcPr>
            <w:tcW w:w="1985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jc w:val="center"/>
            </w:pPr>
            <w:r w:rsidRPr="004A57BA">
              <w:t>контрольный орган</w:t>
            </w:r>
          </w:p>
        </w:tc>
      </w:tr>
      <w:tr w:rsidR="004A57BA" w:rsidRPr="004A57BA" w:rsidTr="0085059E">
        <w:tc>
          <w:tcPr>
            <w:tcW w:w="817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ind w:firstLine="851"/>
              <w:jc w:val="center"/>
            </w:pPr>
            <w:r w:rsidRPr="004A57BA">
              <w:t>32.</w:t>
            </w:r>
          </w:p>
        </w:tc>
        <w:tc>
          <w:tcPr>
            <w:tcW w:w="4536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jc w:val="center"/>
            </w:pPr>
            <w:r w:rsidRPr="004A57BA">
              <w:t>Актуализация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3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jc w:val="center"/>
            </w:pPr>
            <w:r w:rsidRPr="004A57BA">
              <w:t>в течение месяца со дня внесения изменений, вступивших в силу</w:t>
            </w:r>
          </w:p>
        </w:tc>
        <w:tc>
          <w:tcPr>
            <w:tcW w:w="1985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jc w:val="center"/>
            </w:pPr>
            <w:r w:rsidRPr="004A57BA">
              <w:t>контрольный орган</w:t>
            </w:r>
          </w:p>
        </w:tc>
      </w:tr>
      <w:tr w:rsidR="004A57BA" w:rsidRPr="004A57BA" w:rsidTr="0085059E">
        <w:tc>
          <w:tcPr>
            <w:tcW w:w="817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ind w:firstLine="851"/>
              <w:jc w:val="center"/>
            </w:pPr>
            <w:r w:rsidRPr="004A57BA">
              <w:t>43.</w:t>
            </w:r>
          </w:p>
        </w:tc>
        <w:tc>
          <w:tcPr>
            <w:tcW w:w="4536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ind w:firstLine="34"/>
              <w:jc w:val="center"/>
            </w:pPr>
            <w:r w:rsidRPr="004A57BA">
              <w:t>Размещение руководства (памятки) по соблюдению обязательных требований</w:t>
            </w:r>
          </w:p>
        </w:tc>
        <w:tc>
          <w:tcPr>
            <w:tcW w:w="2693" w:type="dxa"/>
            <w:shd w:val="clear" w:color="auto" w:fill="auto"/>
          </w:tcPr>
          <w:p w:rsidR="004A57BA" w:rsidRPr="004A57BA" w:rsidRDefault="00E8176A" w:rsidP="00037EEA">
            <w:pPr>
              <w:widowControl w:val="0"/>
              <w:autoSpaceDE w:val="0"/>
              <w:jc w:val="center"/>
            </w:pPr>
            <w:r>
              <w:t>1-4 квартал 2024</w:t>
            </w:r>
            <w:r w:rsidR="004A57BA" w:rsidRPr="004A57BA"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jc w:val="center"/>
            </w:pPr>
            <w:r w:rsidRPr="004A57BA">
              <w:t>контрольный орган</w:t>
            </w:r>
          </w:p>
        </w:tc>
      </w:tr>
      <w:tr w:rsidR="004A57BA" w:rsidRPr="004A57BA" w:rsidTr="0085059E">
        <w:tc>
          <w:tcPr>
            <w:tcW w:w="817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ind w:firstLine="851"/>
              <w:jc w:val="center"/>
            </w:pPr>
            <w:r w:rsidRPr="004A57BA">
              <w:t>54.</w:t>
            </w:r>
          </w:p>
        </w:tc>
        <w:tc>
          <w:tcPr>
            <w:tcW w:w="4536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ind w:firstLine="34"/>
              <w:jc w:val="center"/>
            </w:pPr>
            <w:r w:rsidRPr="004A57BA">
              <w:t>Актуализация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693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jc w:val="center"/>
            </w:pPr>
            <w:r w:rsidRPr="004A57BA">
              <w:t>в течение месяца со дня внесения изменений, вступивших в силу</w:t>
            </w:r>
          </w:p>
        </w:tc>
        <w:tc>
          <w:tcPr>
            <w:tcW w:w="1985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jc w:val="center"/>
            </w:pPr>
            <w:r w:rsidRPr="004A57BA">
              <w:t>контрольный орган</w:t>
            </w:r>
          </w:p>
          <w:p w:rsidR="004A57BA" w:rsidRPr="004A57BA" w:rsidRDefault="004A57BA" w:rsidP="00037EEA">
            <w:pPr>
              <w:jc w:val="center"/>
            </w:pPr>
          </w:p>
        </w:tc>
      </w:tr>
      <w:tr w:rsidR="004A57BA" w:rsidRPr="004A57BA" w:rsidTr="0085059E">
        <w:tc>
          <w:tcPr>
            <w:tcW w:w="817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ind w:firstLine="851"/>
              <w:jc w:val="center"/>
            </w:pPr>
            <w:r w:rsidRPr="004A57BA">
              <w:t>65.</w:t>
            </w:r>
          </w:p>
        </w:tc>
        <w:tc>
          <w:tcPr>
            <w:tcW w:w="4536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ind w:firstLine="34"/>
              <w:jc w:val="center"/>
            </w:pPr>
            <w:r w:rsidRPr="004A57BA">
              <w:t>Актуализация сведений о способах получения консультаций по вопросам обязательных требований в сфере благоустройства</w:t>
            </w:r>
          </w:p>
        </w:tc>
        <w:tc>
          <w:tcPr>
            <w:tcW w:w="2693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jc w:val="center"/>
            </w:pPr>
            <w:r w:rsidRPr="004A57BA">
              <w:t>в течение месяца со дня внесения изменений, вступивших в силу</w:t>
            </w:r>
          </w:p>
        </w:tc>
        <w:tc>
          <w:tcPr>
            <w:tcW w:w="1985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jc w:val="center"/>
            </w:pPr>
            <w:r w:rsidRPr="004A57BA">
              <w:t>контрольный орган</w:t>
            </w:r>
          </w:p>
        </w:tc>
      </w:tr>
      <w:tr w:rsidR="004A57BA" w:rsidRPr="004A57BA" w:rsidTr="0085059E">
        <w:tc>
          <w:tcPr>
            <w:tcW w:w="817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ind w:firstLine="851"/>
              <w:jc w:val="center"/>
            </w:pPr>
            <w:r w:rsidRPr="004A57BA">
              <w:t>76.</w:t>
            </w:r>
          </w:p>
        </w:tc>
        <w:tc>
          <w:tcPr>
            <w:tcW w:w="4536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ind w:firstLine="34"/>
              <w:jc w:val="center"/>
            </w:pPr>
            <w:r w:rsidRPr="004A57BA">
              <w:t>Подготовка и размещение доклада о муниципальном контроле в сфере благоустройства</w:t>
            </w:r>
          </w:p>
        </w:tc>
        <w:tc>
          <w:tcPr>
            <w:tcW w:w="2693" w:type="dxa"/>
            <w:shd w:val="clear" w:color="auto" w:fill="auto"/>
          </w:tcPr>
          <w:p w:rsidR="004A57BA" w:rsidRPr="004A57BA" w:rsidRDefault="00E8176A" w:rsidP="00037EEA">
            <w:pPr>
              <w:widowControl w:val="0"/>
              <w:autoSpaceDE w:val="0"/>
              <w:jc w:val="center"/>
            </w:pPr>
            <w:r>
              <w:t>не позднее 15 марта 2025</w:t>
            </w:r>
            <w:r w:rsidR="004A57BA" w:rsidRPr="004A57BA"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jc w:val="center"/>
            </w:pPr>
            <w:r w:rsidRPr="004A57BA">
              <w:t>контрольный орган</w:t>
            </w:r>
          </w:p>
        </w:tc>
      </w:tr>
      <w:tr w:rsidR="004A57BA" w:rsidRPr="004A57BA" w:rsidTr="0085059E">
        <w:trPr>
          <w:trHeight w:val="587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4A57BA" w:rsidRPr="004A57BA" w:rsidRDefault="004A57BA" w:rsidP="00037EEA">
            <w:pPr>
              <w:widowControl w:val="0"/>
              <w:autoSpaceDE w:val="0"/>
              <w:ind w:firstLine="851"/>
              <w:jc w:val="center"/>
            </w:pPr>
            <w:r w:rsidRPr="004A57BA">
              <w:t>Консультирование</w:t>
            </w:r>
          </w:p>
        </w:tc>
      </w:tr>
      <w:tr w:rsidR="004A57BA" w:rsidRPr="004A57BA" w:rsidTr="0085059E">
        <w:tc>
          <w:tcPr>
            <w:tcW w:w="817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ind w:firstLine="851"/>
              <w:jc w:val="center"/>
            </w:pPr>
            <w:r w:rsidRPr="004A57BA">
              <w:t>97.</w:t>
            </w:r>
          </w:p>
        </w:tc>
        <w:tc>
          <w:tcPr>
            <w:tcW w:w="4536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ind w:hanging="108"/>
              <w:jc w:val="center"/>
            </w:pPr>
            <w:r w:rsidRPr="004A57BA">
              <w:t>Консультирование контролируемых лиц проводится следующими способами: по телефону, посредством видео-конференц-</w:t>
            </w:r>
            <w:r w:rsidRPr="004A57BA">
              <w:lastRenderedPageBreak/>
              <w:t xml:space="preserve">связи,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4A57BA" w:rsidRPr="004A57BA" w:rsidRDefault="004A57BA" w:rsidP="00037EEA">
            <w:pPr>
              <w:widowControl w:val="0"/>
              <w:autoSpaceDE w:val="0"/>
              <w:ind w:hanging="108"/>
              <w:jc w:val="center"/>
            </w:pPr>
            <w:r w:rsidRPr="004A57BA">
              <w:t>Перечень вопросов:</w:t>
            </w:r>
          </w:p>
          <w:p w:rsidR="004A57BA" w:rsidRPr="004A57BA" w:rsidRDefault="004A57BA" w:rsidP="00037EEA">
            <w:pPr>
              <w:widowControl w:val="0"/>
              <w:autoSpaceDE w:val="0"/>
              <w:ind w:firstLine="34"/>
              <w:jc w:val="center"/>
            </w:pPr>
            <w:r w:rsidRPr="004A57BA">
              <w:t>1) компетенция контрольного органа;</w:t>
            </w:r>
          </w:p>
          <w:p w:rsidR="004A57BA" w:rsidRPr="004A57BA" w:rsidRDefault="004A57BA" w:rsidP="00037EEA">
            <w:pPr>
              <w:widowControl w:val="0"/>
              <w:autoSpaceDE w:val="0"/>
              <w:ind w:firstLine="34"/>
              <w:jc w:val="center"/>
            </w:pPr>
            <w:r w:rsidRPr="004A57BA">
              <w:t>2) организация и осуществление муниципального контроля в сфере благоустройства;</w:t>
            </w:r>
          </w:p>
          <w:p w:rsidR="004A57BA" w:rsidRPr="004A57BA" w:rsidRDefault="004A57BA" w:rsidP="00037EEA">
            <w:pPr>
              <w:widowControl w:val="0"/>
              <w:autoSpaceDE w:val="0"/>
              <w:ind w:firstLine="34"/>
              <w:jc w:val="center"/>
            </w:pPr>
            <w:r w:rsidRPr="004A57BA">
              <w:t>3) порядок осуществления контрольных мероприятий, установленных Положением о муниципальном контроле</w:t>
            </w:r>
          </w:p>
          <w:p w:rsidR="004A57BA" w:rsidRPr="004A57BA" w:rsidRDefault="004A57BA" w:rsidP="00037EEA">
            <w:pPr>
              <w:widowControl w:val="0"/>
              <w:autoSpaceDE w:val="0"/>
              <w:jc w:val="center"/>
            </w:pPr>
            <w:r w:rsidRPr="004A57BA">
              <w:t>в сфере благоустройства на территории</w:t>
            </w:r>
            <w:r w:rsidR="00D36098">
              <w:t xml:space="preserve"> </w:t>
            </w:r>
            <w:r w:rsidR="00C66E15">
              <w:t xml:space="preserve">Мугреево-Никольского </w:t>
            </w:r>
            <w:r w:rsidR="00D36098">
              <w:t>сельского поселения</w:t>
            </w:r>
            <w:r w:rsidRPr="004A57BA">
              <w:t>;</w:t>
            </w:r>
          </w:p>
          <w:p w:rsidR="004A57BA" w:rsidRPr="004A57BA" w:rsidRDefault="004A57BA" w:rsidP="00037EEA">
            <w:pPr>
              <w:widowControl w:val="0"/>
              <w:autoSpaceDE w:val="0"/>
              <w:spacing w:after="120"/>
              <w:jc w:val="center"/>
            </w:pPr>
            <w:r w:rsidRPr="004A57BA">
              <w:t>4) применение мер ответственности за нарушение обязательных требований.</w:t>
            </w:r>
          </w:p>
        </w:tc>
        <w:tc>
          <w:tcPr>
            <w:tcW w:w="2693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jc w:val="center"/>
            </w:pPr>
            <w:r w:rsidRPr="004A57BA">
              <w:lastRenderedPageBreak/>
              <w:t>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4A57BA" w:rsidRPr="004A57BA" w:rsidRDefault="004A57BA" w:rsidP="00037EEA">
            <w:pPr>
              <w:widowControl w:val="0"/>
              <w:autoSpaceDE w:val="0"/>
              <w:jc w:val="center"/>
            </w:pPr>
          </w:p>
          <w:p w:rsidR="004A57BA" w:rsidRPr="004A57BA" w:rsidRDefault="004A57BA" w:rsidP="00037EEA">
            <w:pPr>
              <w:widowControl w:val="0"/>
              <w:autoSpaceDE w:val="0"/>
              <w:jc w:val="center"/>
              <w:rPr>
                <w:lang w:eastAsia="ru-RU"/>
              </w:rPr>
            </w:pPr>
            <w:r w:rsidRPr="004A57BA">
              <w:rPr>
                <w:lang w:eastAsia="ru-RU"/>
              </w:rPr>
              <w:t>глав</w:t>
            </w:r>
            <w:r w:rsidR="00C66E15">
              <w:rPr>
                <w:lang w:eastAsia="ru-RU"/>
              </w:rPr>
              <w:t>а</w:t>
            </w:r>
            <w:r w:rsidRPr="004A57BA">
              <w:rPr>
                <w:lang w:eastAsia="ru-RU"/>
              </w:rPr>
              <w:t xml:space="preserve">администрации, </w:t>
            </w:r>
            <w:r w:rsidR="00C66E15">
              <w:rPr>
                <w:lang w:eastAsia="ru-RU"/>
              </w:rPr>
              <w:t>специалсит</w:t>
            </w:r>
            <w:r w:rsidRPr="004A57BA">
              <w:rPr>
                <w:lang w:eastAsia="ru-RU"/>
              </w:rPr>
              <w:t xml:space="preserve"> </w:t>
            </w:r>
            <w:r w:rsidR="0085059E">
              <w:rPr>
                <w:lang w:eastAsia="ru-RU"/>
              </w:rPr>
              <w:lastRenderedPageBreak/>
              <w:t xml:space="preserve">по общим вопросам </w:t>
            </w:r>
            <w:r w:rsidRPr="004A57BA">
              <w:rPr>
                <w:lang w:eastAsia="ru-RU"/>
              </w:rPr>
              <w:t xml:space="preserve">Администрации </w:t>
            </w:r>
            <w:r w:rsidR="00C66E15">
              <w:t xml:space="preserve">Мугреево-Никольского </w:t>
            </w:r>
            <w:r w:rsidR="0085059E">
              <w:t>сельского поселения</w:t>
            </w:r>
          </w:p>
          <w:p w:rsidR="004A57BA" w:rsidRPr="004A57BA" w:rsidRDefault="004A57BA" w:rsidP="00037EEA">
            <w:pPr>
              <w:widowControl w:val="0"/>
              <w:autoSpaceDE w:val="0"/>
              <w:jc w:val="center"/>
              <w:rPr>
                <w:lang w:eastAsia="ru-RU"/>
              </w:rPr>
            </w:pPr>
          </w:p>
          <w:p w:rsidR="004A57BA" w:rsidRPr="004A57BA" w:rsidRDefault="00C66E15" w:rsidP="00D36098">
            <w:pPr>
              <w:widowControl w:val="0"/>
              <w:autoSpaceDE w:val="0"/>
              <w:jc w:val="center"/>
            </w:pPr>
            <w:r>
              <w:rPr>
                <w:lang w:eastAsia="ru-RU"/>
              </w:rPr>
              <w:t>специалист</w:t>
            </w:r>
            <w:r w:rsidR="00D36098">
              <w:rPr>
                <w:lang w:eastAsia="ru-RU"/>
              </w:rPr>
              <w:t xml:space="preserve"> по общим вопросам</w:t>
            </w:r>
            <w:r w:rsidR="004A57BA" w:rsidRPr="004A57BA">
              <w:rPr>
                <w:lang w:eastAsia="ru-RU"/>
              </w:rPr>
              <w:t xml:space="preserve"> Администрации </w:t>
            </w:r>
            <w:r>
              <w:t xml:space="preserve">Мугреево-Никольского </w:t>
            </w:r>
            <w:r w:rsidR="00D36098">
              <w:t>сельского поселения</w:t>
            </w:r>
          </w:p>
        </w:tc>
      </w:tr>
    </w:tbl>
    <w:p w:rsidR="004A57BA" w:rsidRPr="004A57BA" w:rsidRDefault="004A57BA" w:rsidP="004A57BA">
      <w:pPr>
        <w:widowControl w:val="0"/>
        <w:autoSpaceDE w:val="0"/>
        <w:autoSpaceDN w:val="0"/>
        <w:adjustRightInd w:val="0"/>
        <w:spacing w:line="240" w:lineRule="atLeast"/>
        <w:ind w:firstLine="851"/>
        <w:jc w:val="center"/>
        <w:rPr>
          <w:color w:val="FF0000"/>
        </w:rPr>
      </w:pPr>
    </w:p>
    <w:p w:rsidR="004A57BA" w:rsidRPr="004A57BA" w:rsidRDefault="004A57BA" w:rsidP="004A57BA">
      <w:pPr>
        <w:widowControl w:val="0"/>
        <w:tabs>
          <w:tab w:val="left" w:pos="2940"/>
        </w:tabs>
        <w:autoSpaceDE w:val="0"/>
        <w:autoSpaceDN w:val="0"/>
        <w:adjustRightInd w:val="0"/>
        <w:spacing w:line="240" w:lineRule="atLeast"/>
        <w:ind w:firstLine="851"/>
        <w:rPr>
          <w:color w:val="FF0000"/>
        </w:rPr>
      </w:pPr>
      <w:r w:rsidRPr="004A57BA">
        <w:rPr>
          <w:color w:val="FF0000"/>
        </w:rPr>
        <w:tab/>
      </w:r>
    </w:p>
    <w:p w:rsidR="004A57BA" w:rsidRPr="004A57BA" w:rsidRDefault="004A57BA" w:rsidP="004A57B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4A57BA">
        <w:rPr>
          <w:b/>
        </w:rPr>
        <w:t>4. Показатели результативности и эффективности</w:t>
      </w:r>
    </w:p>
    <w:p w:rsidR="004A57BA" w:rsidRPr="004A57BA" w:rsidRDefault="004A57BA" w:rsidP="004A57BA">
      <w:pPr>
        <w:widowControl w:val="0"/>
        <w:autoSpaceDE w:val="0"/>
        <w:autoSpaceDN w:val="0"/>
        <w:adjustRightInd w:val="0"/>
        <w:spacing w:line="240" w:lineRule="atLeast"/>
        <w:ind w:left="360" w:firstLine="851"/>
        <w:rPr>
          <w:b/>
        </w:rPr>
      </w:pPr>
      <w:r w:rsidRPr="004A57BA">
        <w:rPr>
          <w:b/>
        </w:rPr>
        <w:t xml:space="preserve">                          программы профилактики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ind w:left="720" w:firstLine="851"/>
        <w:jc w:val="center"/>
        <w:rPr>
          <w:color w:val="FF0000"/>
        </w:rPr>
      </w:pPr>
    </w:p>
    <w:p w:rsidR="004A57BA" w:rsidRPr="004A57BA" w:rsidRDefault="004A57BA" w:rsidP="004A57BA">
      <w:pPr>
        <w:widowControl w:val="0"/>
        <w:shd w:val="clear" w:color="auto" w:fill="FFFFFF"/>
        <w:autoSpaceDE w:val="0"/>
        <w:ind w:firstLine="851"/>
        <w:jc w:val="both"/>
      </w:pPr>
      <w:r w:rsidRPr="004A57BA"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4A57BA" w:rsidRPr="004A57BA" w:rsidRDefault="004A57BA" w:rsidP="004A57BA">
      <w:pPr>
        <w:widowControl w:val="0"/>
        <w:shd w:val="clear" w:color="auto" w:fill="FFFFFF"/>
        <w:autoSpaceDE w:val="0"/>
        <w:ind w:firstLine="851"/>
        <w:jc w:val="both"/>
      </w:pPr>
      <w:r w:rsidRPr="004A57BA"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4A57BA" w:rsidRPr="004A57BA" w:rsidRDefault="004A57BA" w:rsidP="004A57BA">
      <w:pPr>
        <w:widowControl w:val="0"/>
        <w:shd w:val="clear" w:color="auto" w:fill="FFFFFF"/>
        <w:tabs>
          <w:tab w:val="left" w:pos="3135"/>
        </w:tabs>
        <w:autoSpaceDE w:val="0"/>
        <w:spacing w:after="120"/>
        <w:ind w:firstLine="851"/>
      </w:pPr>
      <w:r w:rsidRPr="004A57BA">
        <w:tab/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977"/>
      </w:tblGrid>
      <w:tr w:rsidR="004A57BA" w:rsidRPr="004A57BA" w:rsidTr="004A57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A" w:rsidRPr="004A57BA" w:rsidRDefault="004A57BA" w:rsidP="00037EEA">
            <w:pPr>
              <w:autoSpaceDE w:val="0"/>
              <w:autoSpaceDN w:val="0"/>
              <w:adjustRightInd w:val="0"/>
              <w:ind w:firstLine="851"/>
              <w:jc w:val="center"/>
              <w:rPr>
                <w:lang w:eastAsia="ru-RU"/>
              </w:rPr>
            </w:pPr>
            <w:r w:rsidRPr="004A57BA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A" w:rsidRPr="004A57BA" w:rsidRDefault="004A57BA" w:rsidP="00037EEA">
            <w:pPr>
              <w:autoSpaceDE w:val="0"/>
              <w:autoSpaceDN w:val="0"/>
              <w:adjustRightInd w:val="0"/>
              <w:ind w:firstLine="851"/>
              <w:jc w:val="center"/>
            </w:pPr>
            <w:r w:rsidRPr="004A57BA"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A" w:rsidRPr="004A57BA" w:rsidRDefault="004A57BA" w:rsidP="00037EEA">
            <w:pPr>
              <w:autoSpaceDE w:val="0"/>
              <w:autoSpaceDN w:val="0"/>
              <w:adjustRightInd w:val="0"/>
              <w:ind w:firstLine="851"/>
              <w:jc w:val="center"/>
            </w:pPr>
            <w:r w:rsidRPr="004A57BA">
              <w:t>Величина</w:t>
            </w:r>
          </w:p>
        </w:tc>
      </w:tr>
      <w:tr w:rsidR="004A57BA" w:rsidRPr="004A57BA" w:rsidTr="004A57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A" w:rsidRPr="004A57BA" w:rsidRDefault="004A57BA" w:rsidP="00037EEA">
            <w:pPr>
              <w:autoSpaceDE w:val="0"/>
              <w:autoSpaceDN w:val="0"/>
              <w:adjustRightInd w:val="0"/>
              <w:ind w:firstLine="851"/>
              <w:jc w:val="center"/>
            </w:pPr>
            <w:r w:rsidRPr="004A57BA"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A" w:rsidRPr="004A57BA" w:rsidRDefault="004A57BA" w:rsidP="00037EEA">
            <w:pPr>
              <w:autoSpaceDE w:val="0"/>
              <w:autoSpaceDN w:val="0"/>
              <w:adjustRightInd w:val="0"/>
              <w:ind w:firstLine="851"/>
              <w:jc w:val="center"/>
            </w:pPr>
            <w:r w:rsidRPr="004A57BA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A" w:rsidRPr="004A57BA" w:rsidRDefault="004A57BA" w:rsidP="00037EEA">
            <w:pPr>
              <w:autoSpaceDE w:val="0"/>
              <w:autoSpaceDN w:val="0"/>
              <w:adjustRightInd w:val="0"/>
              <w:jc w:val="center"/>
            </w:pPr>
            <w:r w:rsidRPr="004A57BA">
              <w:t>100 %</w:t>
            </w:r>
          </w:p>
        </w:tc>
      </w:tr>
      <w:tr w:rsidR="004A57BA" w:rsidRPr="004A57BA" w:rsidTr="004A57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A" w:rsidRPr="004A57BA" w:rsidRDefault="004A57BA" w:rsidP="00037EEA">
            <w:pPr>
              <w:autoSpaceDE w:val="0"/>
              <w:autoSpaceDN w:val="0"/>
              <w:adjustRightInd w:val="0"/>
              <w:ind w:firstLine="851"/>
              <w:jc w:val="center"/>
            </w:pPr>
            <w:r w:rsidRPr="004A57BA"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A" w:rsidRPr="004A57BA" w:rsidRDefault="004A57BA" w:rsidP="00037EEA">
            <w:pPr>
              <w:autoSpaceDE w:val="0"/>
              <w:autoSpaceDN w:val="0"/>
              <w:adjustRightInd w:val="0"/>
              <w:ind w:firstLine="851"/>
              <w:jc w:val="center"/>
            </w:pPr>
            <w:r w:rsidRPr="004A57BA">
              <w:t>Удовлетворенность контролируемых лиц и их представителями, консультированием контрольного (надзорного)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A" w:rsidRPr="004A57BA" w:rsidRDefault="004A57BA" w:rsidP="00037EEA">
            <w:pPr>
              <w:autoSpaceDE w:val="0"/>
              <w:autoSpaceDN w:val="0"/>
              <w:adjustRightInd w:val="0"/>
              <w:jc w:val="center"/>
            </w:pPr>
            <w:r w:rsidRPr="004A57BA">
              <w:t>100 % от числа обратившихся</w:t>
            </w:r>
          </w:p>
        </w:tc>
      </w:tr>
      <w:tr w:rsidR="004A57BA" w:rsidRPr="004A57BA" w:rsidTr="004A57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A" w:rsidRPr="004A57BA" w:rsidRDefault="004A57BA" w:rsidP="00037EEA">
            <w:pPr>
              <w:autoSpaceDE w:val="0"/>
              <w:autoSpaceDN w:val="0"/>
              <w:adjustRightInd w:val="0"/>
              <w:ind w:firstLine="851"/>
              <w:jc w:val="center"/>
            </w:pPr>
            <w:r w:rsidRPr="004A57BA"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98" w:rsidRDefault="00D36098" w:rsidP="00037EEA">
            <w:pPr>
              <w:autoSpaceDE w:val="0"/>
              <w:autoSpaceDN w:val="0"/>
              <w:adjustRightInd w:val="0"/>
              <w:ind w:left="-203"/>
              <w:jc w:val="center"/>
            </w:pPr>
            <w:r>
              <w:t xml:space="preserve">   </w:t>
            </w:r>
            <w:r w:rsidR="004A57BA" w:rsidRPr="004A57BA">
              <w:t xml:space="preserve">Количество проведенных профилактических </w:t>
            </w:r>
          </w:p>
          <w:p w:rsidR="004A57BA" w:rsidRPr="004A57BA" w:rsidRDefault="004A57BA" w:rsidP="00037EEA">
            <w:pPr>
              <w:autoSpaceDE w:val="0"/>
              <w:autoSpaceDN w:val="0"/>
              <w:adjustRightInd w:val="0"/>
              <w:ind w:left="-203"/>
              <w:jc w:val="center"/>
            </w:pPr>
            <w:r w:rsidRPr="004A57BA"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A" w:rsidRPr="004A57BA" w:rsidRDefault="004A57BA" w:rsidP="00037EEA">
            <w:pPr>
              <w:autoSpaceDE w:val="0"/>
              <w:autoSpaceDN w:val="0"/>
              <w:adjustRightInd w:val="0"/>
              <w:jc w:val="center"/>
            </w:pPr>
            <w:r w:rsidRPr="004A57BA">
              <w:t xml:space="preserve">не менее </w:t>
            </w:r>
            <w:r w:rsidR="00D36098">
              <w:t>4</w:t>
            </w:r>
            <w:r w:rsidRPr="004A57BA">
              <w:t xml:space="preserve"> мероприятий, проведенных контрольным (надзорным) органом</w:t>
            </w:r>
          </w:p>
        </w:tc>
      </w:tr>
    </w:tbl>
    <w:p w:rsidR="00BC09EF" w:rsidRPr="00005420" w:rsidRDefault="00BC09EF" w:rsidP="00005420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729CA" w:rsidRDefault="00F729CA" w:rsidP="004A57BA">
      <w:pPr>
        <w:pStyle w:val="p5"/>
        <w:shd w:val="clear" w:color="auto" w:fill="FFFFFF"/>
        <w:spacing w:before="0" w:beforeAutospacing="0" w:after="0" w:afterAutospacing="0"/>
        <w:ind w:right="140"/>
        <w:jc w:val="right"/>
        <w:rPr>
          <w:sz w:val="28"/>
          <w:szCs w:val="28"/>
        </w:rPr>
      </w:pPr>
    </w:p>
    <w:sectPr w:rsidR="00F729CA" w:rsidSect="00493307">
      <w:headerReference w:type="default" r:id="rId9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06A" w:rsidRDefault="00F9606A" w:rsidP="00D36098">
      <w:r>
        <w:separator/>
      </w:r>
    </w:p>
  </w:endnote>
  <w:endnote w:type="continuationSeparator" w:id="1">
    <w:p w:rsidR="00F9606A" w:rsidRDefault="00F9606A" w:rsidP="00D36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06A" w:rsidRDefault="00F9606A" w:rsidP="00D36098">
      <w:r>
        <w:separator/>
      </w:r>
    </w:p>
  </w:footnote>
  <w:footnote w:type="continuationSeparator" w:id="1">
    <w:p w:rsidR="00F9606A" w:rsidRDefault="00F9606A" w:rsidP="00D36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98" w:rsidRPr="00B46CAF" w:rsidRDefault="00D36098" w:rsidP="00D36098">
    <w:pPr>
      <w:suppressAutoHyphens w:val="0"/>
      <w:spacing w:line="276" w:lineRule="auto"/>
      <w:jc w:val="right"/>
      <w:rPr>
        <w:rFonts w:eastAsia="Calibri"/>
        <w:sz w:val="28"/>
        <w:szCs w:val="28"/>
        <w:lang w:eastAsia="en-US"/>
      </w:rPr>
    </w:pPr>
  </w:p>
  <w:p w:rsidR="00D36098" w:rsidRDefault="00D3609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EB2240F"/>
    <w:multiLevelType w:val="hybridMultilevel"/>
    <w:tmpl w:val="537E9FF4"/>
    <w:lvl w:ilvl="0" w:tplc="D4648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253BD9"/>
    <w:multiLevelType w:val="hybridMultilevel"/>
    <w:tmpl w:val="05667D5C"/>
    <w:lvl w:ilvl="0" w:tplc="B67C52A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E1D44B1"/>
    <w:multiLevelType w:val="hybridMultilevel"/>
    <w:tmpl w:val="81A074E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305EB"/>
    <w:rsid w:val="00005420"/>
    <w:rsid w:val="00007A30"/>
    <w:rsid w:val="00015CC7"/>
    <w:rsid w:val="000242E9"/>
    <w:rsid w:val="000335BB"/>
    <w:rsid w:val="00045265"/>
    <w:rsid w:val="000736C9"/>
    <w:rsid w:val="000A65DD"/>
    <w:rsid w:val="000B0F9C"/>
    <w:rsid w:val="000C02D5"/>
    <w:rsid w:val="000D5E26"/>
    <w:rsid w:val="00140A23"/>
    <w:rsid w:val="00144F11"/>
    <w:rsid w:val="001774E2"/>
    <w:rsid w:val="002009A6"/>
    <w:rsid w:val="00204AA1"/>
    <w:rsid w:val="00227621"/>
    <w:rsid w:val="0023275F"/>
    <w:rsid w:val="002378B8"/>
    <w:rsid w:val="0025316A"/>
    <w:rsid w:val="002754D3"/>
    <w:rsid w:val="002A13DD"/>
    <w:rsid w:val="002C6C8C"/>
    <w:rsid w:val="00327D6F"/>
    <w:rsid w:val="003530DC"/>
    <w:rsid w:val="00361D9E"/>
    <w:rsid w:val="00374EB1"/>
    <w:rsid w:val="003F5B2F"/>
    <w:rsid w:val="00403E7B"/>
    <w:rsid w:val="00406C4A"/>
    <w:rsid w:val="004305EB"/>
    <w:rsid w:val="00446D3E"/>
    <w:rsid w:val="00465735"/>
    <w:rsid w:val="0047664C"/>
    <w:rsid w:val="00492F5C"/>
    <w:rsid w:val="00493307"/>
    <w:rsid w:val="004947BB"/>
    <w:rsid w:val="004A3C5F"/>
    <w:rsid w:val="004A57BA"/>
    <w:rsid w:val="004C6BA3"/>
    <w:rsid w:val="004E641B"/>
    <w:rsid w:val="00560775"/>
    <w:rsid w:val="005750E8"/>
    <w:rsid w:val="00586D59"/>
    <w:rsid w:val="005A40DC"/>
    <w:rsid w:val="005B0956"/>
    <w:rsid w:val="005B40E5"/>
    <w:rsid w:val="005F23C8"/>
    <w:rsid w:val="00646D2A"/>
    <w:rsid w:val="0066017E"/>
    <w:rsid w:val="00696FCC"/>
    <w:rsid w:val="006E3629"/>
    <w:rsid w:val="006F2269"/>
    <w:rsid w:val="007248CA"/>
    <w:rsid w:val="00753F8D"/>
    <w:rsid w:val="00822A63"/>
    <w:rsid w:val="00824CE0"/>
    <w:rsid w:val="00842429"/>
    <w:rsid w:val="0085059E"/>
    <w:rsid w:val="0086448F"/>
    <w:rsid w:val="00906B27"/>
    <w:rsid w:val="009079D0"/>
    <w:rsid w:val="00934055"/>
    <w:rsid w:val="00955DAA"/>
    <w:rsid w:val="009D3FE0"/>
    <w:rsid w:val="00A25D19"/>
    <w:rsid w:val="00A401B7"/>
    <w:rsid w:val="00A90F1D"/>
    <w:rsid w:val="00A91B4A"/>
    <w:rsid w:val="00A92C15"/>
    <w:rsid w:val="00AA1637"/>
    <w:rsid w:val="00AC5079"/>
    <w:rsid w:val="00AF13F2"/>
    <w:rsid w:val="00B63FED"/>
    <w:rsid w:val="00BC09EF"/>
    <w:rsid w:val="00C22692"/>
    <w:rsid w:val="00C66E15"/>
    <w:rsid w:val="00C71238"/>
    <w:rsid w:val="00C77BA4"/>
    <w:rsid w:val="00CA0985"/>
    <w:rsid w:val="00CF3374"/>
    <w:rsid w:val="00D36098"/>
    <w:rsid w:val="00D52BAA"/>
    <w:rsid w:val="00D67C82"/>
    <w:rsid w:val="00D86A09"/>
    <w:rsid w:val="00DD7EAE"/>
    <w:rsid w:val="00DE2CAC"/>
    <w:rsid w:val="00DF2DC1"/>
    <w:rsid w:val="00DF6875"/>
    <w:rsid w:val="00E42817"/>
    <w:rsid w:val="00E50B72"/>
    <w:rsid w:val="00E70379"/>
    <w:rsid w:val="00E8176A"/>
    <w:rsid w:val="00EB7D1B"/>
    <w:rsid w:val="00EC21E3"/>
    <w:rsid w:val="00ED019A"/>
    <w:rsid w:val="00ED5A7C"/>
    <w:rsid w:val="00EF0716"/>
    <w:rsid w:val="00F044E7"/>
    <w:rsid w:val="00F12329"/>
    <w:rsid w:val="00F168EA"/>
    <w:rsid w:val="00F22015"/>
    <w:rsid w:val="00F24097"/>
    <w:rsid w:val="00F42594"/>
    <w:rsid w:val="00F47DB9"/>
    <w:rsid w:val="00F72969"/>
    <w:rsid w:val="00F729CA"/>
    <w:rsid w:val="00F82B73"/>
    <w:rsid w:val="00F85860"/>
    <w:rsid w:val="00F9606A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9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61D9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729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1D9E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61D9E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61D9E"/>
    <w:pPr>
      <w:keepNext/>
      <w:numPr>
        <w:ilvl w:val="7"/>
        <w:numId w:val="1"/>
      </w:numPr>
      <w:outlineLvl w:val="7"/>
    </w:pPr>
    <w:rPr>
      <w:b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0A2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40A2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40A23"/>
    <w:rPr>
      <w:rFonts w:ascii="Calibri" w:hAnsi="Calibri" w:cs="Times New Roman"/>
      <w:b/>
      <w:bCs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40A23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361D9E"/>
  </w:style>
  <w:style w:type="character" w:customStyle="1" w:styleId="WW-Absatz-Standardschriftart">
    <w:name w:val="WW-Absatz-Standardschriftart"/>
    <w:uiPriority w:val="99"/>
    <w:rsid w:val="00361D9E"/>
  </w:style>
  <w:style w:type="character" w:customStyle="1" w:styleId="WW-Absatz-Standardschriftart1">
    <w:name w:val="WW-Absatz-Standardschriftart1"/>
    <w:uiPriority w:val="99"/>
    <w:rsid w:val="00361D9E"/>
  </w:style>
  <w:style w:type="character" w:customStyle="1" w:styleId="WW-Absatz-Standardschriftart11">
    <w:name w:val="WW-Absatz-Standardschriftart11"/>
    <w:uiPriority w:val="99"/>
    <w:rsid w:val="00361D9E"/>
  </w:style>
  <w:style w:type="character" w:customStyle="1" w:styleId="WW-Absatz-Standardschriftart111">
    <w:name w:val="WW-Absatz-Standardschriftart111"/>
    <w:uiPriority w:val="99"/>
    <w:rsid w:val="00361D9E"/>
  </w:style>
  <w:style w:type="character" w:customStyle="1" w:styleId="WW-Absatz-Standardschriftart1111">
    <w:name w:val="WW-Absatz-Standardschriftart1111"/>
    <w:uiPriority w:val="99"/>
    <w:rsid w:val="00361D9E"/>
  </w:style>
  <w:style w:type="character" w:customStyle="1" w:styleId="WW-Absatz-Standardschriftart11111">
    <w:name w:val="WW-Absatz-Standardschriftart11111"/>
    <w:uiPriority w:val="99"/>
    <w:rsid w:val="00361D9E"/>
  </w:style>
  <w:style w:type="character" w:customStyle="1" w:styleId="WW-Absatz-Standardschriftart111111">
    <w:name w:val="WW-Absatz-Standardschriftart111111"/>
    <w:uiPriority w:val="99"/>
    <w:rsid w:val="00361D9E"/>
  </w:style>
  <w:style w:type="character" w:customStyle="1" w:styleId="WW-Absatz-Standardschriftart1111111">
    <w:name w:val="WW-Absatz-Standardschriftart1111111"/>
    <w:uiPriority w:val="99"/>
    <w:rsid w:val="00361D9E"/>
  </w:style>
  <w:style w:type="character" w:customStyle="1" w:styleId="WW-Absatz-Standardschriftart11111111">
    <w:name w:val="WW-Absatz-Standardschriftart11111111"/>
    <w:uiPriority w:val="99"/>
    <w:rsid w:val="00361D9E"/>
  </w:style>
  <w:style w:type="character" w:customStyle="1" w:styleId="1">
    <w:name w:val="Основной шрифт абзаца1"/>
    <w:uiPriority w:val="99"/>
    <w:rsid w:val="00361D9E"/>
  </w:style>
  <w:style w:type="character" w:customStyle="1" w:styleId="a3">
    <w:name w:val="Символ нумерации"/>
    <w:uiPriority w:val="99"/>
    <w:rsid w:val="00361D9E"/>
  </w:style>
  <w:style w:type="paragraph" w:customStyle="1" w:styleId="10">
    <w:name w:val="Заголовок1"/>
    <w:basedOn w:val="a"/>
    <w:next w:val="a4"/>
    <w:uiPriority w:val="99"/>
    <w:rsid w:val="00361D9E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rsid w:val="00361D9E"/>
    <w:rPr>
      <w:sz w:val="27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40A23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61D9E"/>
    <w:rPr>
      <w:rFonts w:cs="Tahoma"/>
    </w:rPr>
  </w:style>
  <w:style w:type="paragraph" w:customStyle="1" w:styleId="11">
    <w:name w:val="Название1"/>
    <w:basedOn w:val="a"/>
    <w:uiPriority w:val="99"/>
    <w:rsid w:val="00361D9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361D9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361D9E"/>
    <w:pPr>
      <w:jc w:val="both"/>
    </w:pPr>
    <w:rPr>
      <w:sz w:val="27"/>
      <w:szCs w:val="20"/>
    </w:rPr>
  </w:style>
  <w:style w:type="paragraph" w:styleId="a7">
    <w:name w:val="Body Text Indent"/>
    <w:basedOn w:val="a"/>
    <w:link w:val="a8"/>
    <w:uiPriority w:val="99"/>
    <w:rsid w:val="00361D9E"/>
    <w:pPr>
      <w:ind w:firstLine="708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40A23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61D9E"/>
    <w:pPr>
      <w:ind w:firstLine="709"/>
      <w:jc w:val="both"/>
    </w:pPr>
    <w:rPr>
      <w:sz w:val="28"/>
      <w:szCs w:val="20"/>
    </w:rPr>
  </w:style>
  <w:style w:type="paragraph" w:styleId="a9">
    <w:name w:val="Title"/>
    <w:basedOn w:val="a"/>
    <w:next w:val="aa"/>
    <w:link w:val="ab"/>
    <w:uiPriority w:val="99"/>
    <w:qFormat/>
    <w:rsid w:val="00361D9E"/>
    <w:pPr>
      <w:jc w:val="center"/>
    </w:pPr>
    <w:rPr>
      <w:sz w:val="26"/>
      <w:szCs w:val="20"/>
    </w:rPr>
  </w:style>
  <w:style w:type="character" w:customStyle="1" w:styleId="ab">
    <w:name w:val="Название Знак"/>
    <w:basedOn w:val="a0"/>
    <w:link w:val="a9"/>
    <w:uiPriority w:val="99"/>
    <w:locked/>
    <w:rsid w:val="00140A2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0"/>
    <w:next w:val="a4"/>
    <w:link w:val="ac"/>
    <w:qFormat/>
    <w:rsid w:val="00361D9E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locked/>
    <w:rsid w:val="00140A23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Title">
    <w:name w:val="ConsPlusTitle"/>
    <w:basedOn w:val="a"/>
    <w:next w:val="ConsPlusNormal"/>
    <w:rsid w:val="00361D9E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uiPriority w:val="99"/>
    <w:rsid w:val="00361D9E"/>
    <w:pPr>
      <w:widowControl w:val="0"/>
      <w:suppressAutoHyphens/>
      <w:ind w:firstLine="720"/>
    </w:pPr>
    <w:rPr>
      <w:rFonts w:ascii="Arial" w:hAnsi="Arial"/>
      <w:kern w:val="1"/>
    </w:rPr>
  </w:style>
  <w:style w:type="paragraph" w:customStyle="1" w:styleId="p5">
    <w:name w:val="p5"/>
    <w:basedOn w:val="a"/>
    <w:rsid w:val="00EB7D1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rsid w:val="00EC21E3"/>
    <w:rPr>
      <w:color w:val="163C6F"/>
      <w:u w:val="single"/>
    </w:rPr>
  </w:style>
  <w:style w:type="character" w:styleId="ae">
    <w:name w:val="Strong"/>
    <w:basedOn w:val="a0"/>
    <w:qFormat/>
    <w:locked/>
    <w:rsid w:val="00EC21E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F7296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3">
    <w:name w:val="s_3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72969"/>
  </w:style>
  <w:style w:type="paragraph" w:customStyle="1" w:styleId="s9">
    <w:name w:val="s_9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F72969"/>
  </w:style>
  <w:style w:type="table" w:styleId="af">
    <w:name w:val="Table Grid"/>
    <w:basedOn w:val="a1"/>
    <w:uiPriority w:val="39"/>
    <w:locked/>
    <w:rsid w:val="00AA163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242E9"/>
    <w:pPr>
      <w:ind w:left="720"/>
      <w:contextualSpacing/>
    </w:pPr>
  </w:style>
  <w:style w:type="paragraph" w:customStyle="1" w:styleId="headertext">
    <w:name w:val="headertext"/>
    <w:basedOn w:val="a"/>
    <w:rsid w:val="000A65D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A65D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Normal (Web)"/>
    <w:basedOn w:val="a"/>
    <w:uiPriority w:val="99"/>
    <w:unhideWhenUsed/>
    <w:rsid w:val="000A65DD"/>
    <w:pPr>
      <w:suppressAutoHyphens w:val="0"/>
    </w:pPr>
    <w:rPr>
      <w:rFonts w:eastAsiaTheme="minorEastAsia"/>
      <w:lang w:val="en-US" w:eastAsia="en-US" w:bidi="en-US"/>
    </w:rPr>
  </w:style>
  <w:style w:type="table" w:customStyle="1" w:styleId="13">
    <w:name w:val="Сетка таблицы1"/>
    <w:basedOn w:val="a1"/>
    <w:next w:val="af"/>
    <w:uiPriority w:val="59"/>
    <w:rsid w:val="000A65DD"/>
    <w:rPr>
      <w:rFonts w:asciiTheme="minorHAnsi" w:eastAsiaTheme="minorEastAsia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86D5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header"/>
    <w:basedOn w:val="a"/>
    <w:link w:val="af3"/>
    <w:rsid w:val="002754D3"/>
    <w:pPr>
      <w:widowControl w:val="0"/>
      <w:tabs>
        <w:tab w:val="center" w:pos="4536"/>
        <w:tab w:val="right" w:pos="9072"/>
      </w:tabs>
    </w:pPr>
    <w:rPr>
      <w:rFonts w:eastAsia="Lucida Sans Unicode" w:cs="Mangal"/>
      <w:kern w:val="1"/>
      <w:lang w:eastAsia="hi-IN" w:bidi="hi-IN"/>
    </w:rPr>
  </w:style>
  <w:style w:type="character" w:customStyle="1" w:styleId="af3">
    <w:name w:val="Верхний колонтитул Знак"/>
    <w:basedOn w:val="a0"/>
    <w:link w:val="af2"/>
    <w:rsid w:val="002754D3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ikip">
    <w:name w:val="wikip"/>
    <w:basedOn w:val="a"/>
    <w:rsid w:val="002754D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1232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12329"/>
    <w:rPr>
      <w:rFonts w:ascii="Tahoma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D3609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36098"/>
    <w:rPr>
      <w:sz w:val="24"/>
      <w:szCs w:val="24"/>
      <w:lang w:eastAsia="ar-SA"/>
    </w:rPr>
  </w:style>
  <w:style w:type="paragraph" w:customStyle="1" w:styleId="af8">
    <w:name w:val="Заголовок"/>
    <w:basedOn w:val="a"/>
    <w:next w:val="a4"/>
    <w:rsid w:val="00C66E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af9">
    <w:name w:val="No Spacing"/>
    <w:basedOn w:val="a"/>
    <w:qFormat/>
    <w:rsid w:val="00C66E15"/>
    <w:pPr>
      <w:suppressAutoHyphens w:val="0"/>
    </w:pPr>
    <w:rPr>
      <w:rFonts w:ascii="Calibri" w:eastAsia="Calibri" w:hAnsi="Calibr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C75B9-3913-4E8F-B125-7744AD53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2022-12-08T06:32:00Z</cp:lastPrinted>
  <dcterms:created xsi:type="dcterms:W3CDTF">2022-12-26T08:23:00Z</dcterms:created>
  <dcterms:modified xsi:type="dcterms:W3CDTF">2024-01-23T06:07:00Z</dcterms:modified>
</cp:coreProperties>
</file>