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6D" w:rsidRDefault="00A6146D" w:rsidP="00A6146D">
      <w:pPr>
        <w:pStyle w:val="af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6D" w:rsidRDefault="00A6146D" w:rsidP="00A6146D">
      <w:pPr>
        <w:pStyle w:val="af9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A6146D" w:rsidRDefault="00A6146D" w:rsidP="00A6146D">
      <w:pPr>
        <w:pStyle w:val="af9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A6146D" w:rsidRDefault="00A6146D" w:rsidP="00A6146D">
      <w:pPr>
        <w:pStyle w:val="af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</w:t>
      </w:r>
    </w:p>
    <w:p w:rsidR="00A6146D" w:rsidRDefault="00A6146D" w:rsidP="00A6146D">
      <w:pPr>
        <w:pStyle w:val="af9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СЕЛЬСКОГО ПОСЕЛЕНИЯ</w:t>
      </w:r>
    </w:p>
    <w:p w:rsidR="00A6146D" w:rsidRDefault="00A6146D" w:rsidP="00A6146D">
      <w:pPr>
        <w:pStyle w:val="af9"/>
        <w:jc w:val="center"/>
        <w:rPr>
          <w:sz w:val="28"/>
          <w:szCs w:val="28"/>
        </w:rPr>
      </w:pPr>
    </w:p>
    <w:p w:rsidR="00A6146D" w:rsidRDefault="00A6146D" w:rsidP="00A6146D">
      <w:pPr>
        <w:pStyle w:val="a6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A6146D" w:rsidRPr="00A6146D" w:rsidRDefault="00A6146D" w:rsidP="00A6146D">
      <w:pPr>
        <w:pStyle w:val="af0"/>
        <w:rPr>
          <w:rFonts w:ascii="Times New Roman" w:hAnsi="Times New Roman" w:cs="Times New Roman"/>
          <w:b/>
          <w:bCs/>
          <w:i/>
        </w:rPr>
      </w:pPr>
      <w:r w:rsidRPr="00A6146D">
        <w:rPr>
          <w:rFonts w:ascii="Times New Roman" w:hAnsi="Times New Roman" w:cs="Times New Roman"/>
          <w:b/>
          <w:bCs/>
        </w:rPr>
        <w:t>с. Мугреево-Никольское</w:t>
      </w:r>
    </w:p>
    <w:p w:rsidR="00A6146D" w:rsidRPr="00A6146D" w:rsidRDefault="00A6146D" w:rsidP="00A6146D">
      <w:pPr>
        <w:rPr>
          <w:sz w:val="22"/>
          <w:szCs w:val="22"/>
          <w:lang w:val="ru-RU"/>
        </w:rPr>
      </w:pPr>
    </w:p>
    <w:p w:rsidR="00A6146D" w:rsidRPr="00E01944" w:rsidRDefault="00A6146D" w:rsidP="00A6146D">
      <w:pPr>
        <w:pStyle w:val="af0"/>
        <w:rPr>
          <w:i/>
          <w:lang w:bidi="en-US"/>
        </w:rPr>
      </w:pPr>
      <w:r w:rsidRPr="00E01944">
        <w:t xml:space="preserve">от </w:t>
      </w:r>
      <w:r>
        <w:t>13 марта</w:t>
      </w:r>
      <w:r w:rsidRPr="00E01944">
        <w:t xml:space="preserve"> 2024 года №</w:t>
      </w:r>
      <w:r>
        <w:t>13</w:t>
      </w:r>
    </w:p>
    <w:p w:rsidR="001B7F01" w:rsidRPr="001B7F01" w:rsidRDefault="001B7F01" w:rsidP="001B7F01">
      <w:pPr>
        <w:suppressAutoHyphens/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792143" w:rsidRPr="00A6146D" w:rsidRDefault="00792143" w:rsidP="00792143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146D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Программы «Использование и охрана земель                                                                                  на территории </w:t>
      </w:r>
      <w:r w:rsidR="00A6146D" w:rsidRPr="00A6146D">
        <w:rPr>
          <w:rFonts w:ascii="Times New Roman" w:hAnsi="Times New Roman"/>
          <w:b/>
          <w:sz w:val="28"/>
          <w:szCs w:val="28"/>
          <w:lang w:val="ru-RU"/>
        </w:rPr>
        <w:t>Мугреево-Никольского</w:t>
      </w:r>
      <w:r w:rsidRPr="00A6146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на 20</w:t>
      </w:r>
      <w:r w:rsidR="00A6146D" w:rsidRPr="00A6146D">
        <w:rPr>
          <w:rFonts w:ascii="Times New Roman" w:hAnsi="Times New Roman"/>
          <w:b/>
          <w:sz w:val="28"/>
          <w:szCs w:val="28"/>
          <w:lang w:val="ru-RU"/>
        </w:rPr>
        <w:t>24</w:t>
      </w:r>
      <w:r w:rsidRPr="00A6146D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A6146D" w:rsidRPr="00A6146D">
        <w:rPr>
          <w:rFonts w:ascii="Times New Roman" w:hAnsi="Times New Roman"/>
          <w:b/>
          <w:sz w:val="28"/>
          <w:szCs w:val="28"/>
          <w:lang w:val="ru-RU"/>
        </w:rPr>
        <w:t>6</w:t>
      </w:r>
      <w:r w:rsidRPr="00A6146D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721198" w:rsidRPr="00A6146D" w:rsidRDefault="00721198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0F9E" w:rsidRPr="00A6146D" w:rsidRDefault="00792143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6146D">
        <w:rPr>
          <w:rFonts w:ascii="Times New Roman" w:hAnsi="Times New Roman"/>
          <w:sz w:val="28"/>
          <w:szCs w:val="28"/>
          <w:lang w:val="ru-RU"/>
        </w:rPr>
        <w:t>В соответствии со ст. 2, 11, 13 Земельного кодекса Р</w:t>
      </w:r>
      <w:r w:rsidR="00E0208E" w:rsidRPr="00A6146D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A6146D">
        <w:rPr>
          <w:rFonts w:ascii="Times New Roman" w:hAnsi="Times New Roman"/>
          <w:sz w:val="28"/>
          <w:szCs w:val="28"/>
          <w:lang w:val="ru-RU"/>
        </w:rPr>
        <w:t>Ф</w:t>
      </w:r>
      <w:r w:rsidR="00E0208E" w:rsidRPr="00A6146D">
        <w:rPr>
          <w:rFonts w:ascii="Times New Roman" w:hAnsi="Times New Roman"/>
          <w:sz w:val="28"/>
          <w:szCs w:val="28"/>
          <w:lang w:val="ru-RU"/>
        </w:rPr>
        <w:t>едерации</w:t>
      </w:r>
      <w:r w:rsidRPr="00A6146D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6" w:history="1">
        <w:r w:rsidR="00E0208E" w:rsidRPr="00A6146D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части </w:t>
        </w:r>
        <w:r w:rsidRPr="00A6146D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 ст. 14.1</w:t>
        </w:r>
      </w:hyperlink>
      <w:r w:rsidRPr="00A6146D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06.10.2003 № 131-ФЗ </w:t>
      </w:r>
      <w:r w:rsidR="00E0208E" w:rsidRPr="00A6146D">
        <w:rPr>
          <w:rFonts w:ascii="Times New Roman" w:hAnsi="Times New Roman"/>
          <w:sz w:val="28"/>
          <w:szCs w:val="28"/>
          <w:lang w:val="ru-RU"/>
        </w:rPr>
        <w:t>«</w:t>
      </w:r>
      <w:r w:rsidRPr="00A6146D">
        <w:rPr>
          <w:rFonts w:ascii="Times New Roman" w:hAnsi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</w:t>
      </w:r>
      <w:r w:rsidR="00E0208E" w:rsidRPr="00A6146D">
        <w:rPr>
          <w:rFonts w:ascii="Times New Roman" w:hAnsi="Times New Roman"/>
          <w:sz w:val="28"/>
          <w:szCs w:val="28"/>
          <w:lang w:val="ru-RU"/>
        </w:rPr>
        <w:t>»</w:t>
      </w:r>
      <w:r w:rsidRPr="00A6146D">
        <w:rPr>
          <w:rFonts w:ascii="Times New Roman" w:hAnsi="Times New Roman"/>
          <w:sz w:val="28"/>
          <w:szCs w:val="28"/>
          <w:lang w:val="ru-RU"/>
        </w:rPr>
        <w:t xml:space="preserve">, руководствуясь  Уставом  </w:t>
      </w:r>
      <w:r w:rsidR="00A6146D" w:rsidRPr="00A6146D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Pr="00A6146D">
        <w:rPr>
          <w:rFonts w:ascii="Times New Roman" w:hAnsi="Times New Roman"/>
          <w:sz w:val="28"/>
          <w:szCs w:val="28"/>
          <w:lang w:val="ru-RU"/>
        </w:rPr>
        <w:t xml:space="preserve"> сельского поселения, в целях повышения эффективности рационального использования и охраны земель</w:t>
      </w:r>
      <w:r w:rsidR="003D0F9E" w:rsidRPr="00A6146D">
        <w:rPr>
          <w:rFonts w:ascii="Times New Roman" w:hAnsi="Times New Roman"/>
          <w:sz w:val="28"/>
          <w:szCs w:val="28"/>
          <w:lang w:val="ru-RU"/>
        </w:rPr>
        <w:t xml:space="preserve">, принимая во внимание представление </w:t>
      </w:r>
      <w:r w:rsidRPr="00A6146D">
        <w:rPr>
          <w:rFonts w:ascii="Times New Roman" w:hAnsi="Times New Roman"/>
          <w:sz w:val="28"/>
          <w:szCs w:val="28"/>
          <w:lang w:val="ru-RU"/>
        </w:rPr>
        <w:t>прокуратуры Южского района от 2</w:t>
      </w:r>
      <w:r w:rsidR="001B7F01" w:rsidRPr="00A6146D">
        <w:rPr>
          <w:rFonts w:ascii="Times New Roman" w:hAnsi="Times New Roman"/>
          <w:sz w:val="28"/>
          <w:szCs w:val="28"/>
          <w:lang w:val="ru-RU"/>
        </w:rPr>
        <w:t>9</w:t>
      </w:r>
      <w:r w:rsidRPr="00A6146D">
        <w:rPr>
          <w:rFonts w:ascii="Times New Roman" w:hAnsi="Times New Roman"/>
          <w:sz w:val="28"/>
          <w:szCs w:val="28"/>
          <w:lang w:val="ru-RU"/>
        </w:rPr>
        <w:t>.0</w:t>
      </w:r>
      <w:r w:rsidR="001B7F01" w:rsidRPr="00A6146D">
        <w:rPr>
          <w:rFonts w:ascii="Times New Roman" w:hAnsi="Times New Roman"/>
          <w:sz w:val="28"/>
          <w:szCs w:val="28"/>
          <w:lang w:val="ru-RU"/>
        </w:rPr>
        <w:t>2</w:t>
      </w:r>
      <w:r w:rsidR="003D0F9E" w:rsidRPr="00A6146D">
        <w:rPr>
          <w:rFonts w:ascii="Times New Roman" w:hAnsi="Times New Roman"/>
          <w:sz w:val="28"/>
          <w:szCs w:val="28"/>
          <w:lang w:val="ru-RU"/>
        </w:rPr>
        <w:t>.20</w:t>
      </w:r>
      <w:r w:rsidR="001B7F01" w:rsidRPr="00A6146D">
        <w:rPr>
          <w:rFonts w:ascii="Times New Roman" w:hAnsi="Times New Roman"/>
          <w:sz w:val="28"/>
          <w:szCs w:val="28"/>
          <w:lang w:val="ru-RU"/>
        </w:rPr>
        <w:t>24</w:t>
      </w:r>
      <w:r w:rsidR="003D0F9E" w:rsidRPr="00A6146D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B7F01" w:rsidRPr="00A6146D">
        <w:rPr>
          <w:rFonts w:ascii="Times New Roman" w:hAnsi="Times New Roman"/>
          <w:sz w:val="28"/>
          <w:szCs w:val="28"/>
          <w:lang w:val="ru-RU"/>
        </w:rPr>
        <w:t>8</w:t>
      </w:r>
      <w:r w:rsidR="00A6146D" w:rsidRPr="00A6146D">
        <w:rPr>
          <w:rFonts w:ascii="Times New Roman" w:hAnsi="Times New Roman"/>
          <w:sz w:val="28"/>
          <w:szCs w:val="28"/>
          <w:lang w:val="ru-RU"/>
        </w:rPr>
        <w:t>2</w:t>
      </w:r>
      <w:r w:rsidRPr="00A61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D0F9E" w:rsidRPr="00A6146D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A6146D" w:rsidRPr="00A6146D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="003D0F9E" w:rsidRPr="00A6146D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3D0F9E" w:rsidRPr="00A6146D">
        <w:rPr>
          <w:rFonts w:ascii="Times New Roman" w:hAnsi="Times New Roman"/>
          <w:b/>
          <w:sz w:val="28"/>
          <w:szCs w:val="28"/>
          <w:lang w:val="ru-RU"/>
        </w:rPr>
        <w:t>п о с т</w:t>
      </w:r>
      <w:proofErr w:type="gramEnd"/>
      <w:r w:rsidR="003D0F9E" w:rsidRPr="00A6146D">
        <w:rPr>
          <w:rFonts w:ascii="Times New Roman" w:hAnsi="Times New Roman"/>
          <w:b/>
          <w:sz w:val="28"/>
          <w:szCs w:val="28"/>
          <w:lang w:val="ru-RU"/>
        </w:rPr>
        <w:t xml:space="preserve"> а </w:t>
      </w:r>
      <w:proofErr w:type="gramStart"/>
      <w:r w:rsidR="003D0F9E" w:rsidRPr="00A6146D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gramEnd"/>
      <w:r w:rsidR="003D0F9E" w:rsidRPr="00A6146D">
        <w:rPr>
          <w:rFonts w:ascii="Times New Roman" w:hAnsi="Times New Roman"/>
          <w:b/>
          <w:sz w:val="28"/>
          <w:szCs w:val="28"/>
          <w:lang w:val="ru-RU"/>
        </w:rPr>
        <w:t xml:space="preserve"> о в л я е т</w:t>
      </w:r>
      <w:r w:rsidR="003D0F9E" w:rsidRPr="00A6146D">
        <w:rPr>
          <w:rFonts w:ascii="Times New Roman" w:hAnsi="Times New Roman"/>
          <w:sz w:val="28"/>
          <w:szCs w:val="28"/>
          <w:lang w:val="ru-RU"/>
        </w:rPr>
        <w:t>:</w:t>
      </w:r>
    </w:p>
    <w:p w:rsidR="000E7CC0" w:rsidRPr="00A6146D" w:rsidRDefault="000E7CC0" w:rsidP="000E7C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6146D">
        <w:rPr>
          <w:rFonts w:ascii="Times New Roman" w:hAnsi="Times New Roman"/>
          <w:sz w:val="28"/>
          <w:szCs w:val="28"/>
          <w:lang w:val="ru-RU"/>
        </w:rPr>
        <w:t xml:space="preserve">1.Утвердить Программу «Использование и охрана земельна территории </w:t>
      </w:r>
      <w:r w:rsidR="00A6146D" w:rsidRPr="00A6146D">
        <w:rPr>
          <w:rFonts w:ascii="Times New Roman" w:hAnsi="Times New Roman"/>
          <w:sz w:val="28"/>
          <w:szCs w:val="28"/>
          <w:lang w:val="ru-RU"/>
        </w:rPr>
        <w:t xml:space="preserve">Мугреево-Никольского </w:t>
      </w:r>
      <w:r w:rsidRPr="00A6146D">
        <w:rPr>
          <w:rFonts w:ascii="Times New Roman" w:hAnsi="Times New Roman"/>
          <w:sz w:val="28"/>
          <w:szCs w:val="28"/>
          <w:lang w:val="ru-RU"/>
        </w:rPr>
        <w:t>сельского поселения 20</w:t>
      </w:r>
      <w:r w:rsidR="001B7F01" w:rsidRPr="00A6146D">
        <w:rPr>
          <w:rFonts w:ascii="Times New Roman" w:hAnsi="Times New Roman"/>
          <w:sz w:val="28"/>
          <w:szCs w:val="28"/>
          <w:lang w:val="ru-RU"/>
        </w:rPr>
        <w:t>24</w:t>
      </w:r>
      <w:r w:rsidRPr="00A6146D">
        <w:rPr>
          <w:rFonts w:ascii="Times New Roman" w:hAnsi="Times New Roman"/>
          <w:sz w:val="28"/>
          <w:szCs w:val="28"/>
          <w:lang w:val="ru-RU"/>
        </w:rPr>
        <w:t>-202</w:t>
      </w:r>
      <w:r w:rsidR="001B7F01" w:rsidRPr="00A6146D">
        <w:rPr>
          <w:rFonts w:ascii="Times New Roman" w:hAnsi="Times New Roman"/>
          <w:sz w:val="28"/>
          <w:szCs w:val="28"/>
          <w:lang w:val="ru-RU"/>
        </w:rPr>
        <w:t>6годы» (</w:t>
      </w:r>
      <w:r w:rsidR="00E00B02" w:rsidRPr="00A6146D">
        <w:rPr>
          <w:rFonts w:ascii="Times New Roman" w:hAnsi="Times New Roman"/>
          <w:sz w:val="28"/>
          <w:szCs w:val="28"/>
          <w:lang w:val="ru-RU"/>
        </w:rPr>
        <w:t>Приложение № 1,2)</w:t>
      </w:r>
      <w:r w:rsidRPr="00A6146D">
        <w:rPr>
          <w:rFonts w:ascii="Times New Roman" w:hAnsi="Times New Roman"/>
          <w:sz w:val="28"/>
          <w:szCs w:val="28"/>
          <w:lang w:val="ru-RU"/>
        </w:rPr>
        <w:t>.</w:t>
      </w:r>
    </w:p>
    <w:p w:rsidR="00721198" w:rsidRPr="00A6146D" w:rsidRDefault="000E7CC0" w:rsidP="00A6146D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A6146D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A6146D">
        <w:rPr>
          <w:rFonts w:ascii="Times New Roman" w:hAnsi="Times New Roman"/>
          <w:spacing w:val="3"/>
          <w:sz w:val="28"/>
          <w:szCs w:val="28"/>
          <w:lang w:val="ru-RU"/>
        </w:rPr>
        <w:t xml:space="preserve">Обнародовать настоящее </w:t>
      </w:r>
      <w:r w:rsidR="00E0208E" w:rsidRPr="00A6146D">
        <w:rPr>
          <w:rFonts w:ascii="Times New Roman" w:hAnsi="Times New Roman"/>
          <w:spacing w:val="3"/>
          <w:sz w:val="28"/>
          <w:szCs w:val="28"/>
          <w:lang w:val="ru-RU"/>
        </w:rPr>
        <w:t>П</w:t>
      </w:r>
      <w:r w:rsidRPr="00A6146D">
        <w:rPr>
          <w:rFonts w:ascii="Times New Roman" w:hAnsi="Times New Roman"/>
          <w:spacing w:val="-6"/>
          <w:sz w:val="28"/>
          <w:szCs w:val="28"/>
          <w:lang w:val="ru-RU"/>
        </w:rPr>
        <w:t xml:space="preserve">остановление в соответствии </w:t>
      </w:r>
      <w:r w:rsidR="00A6146D" w:rsidRPr="00A6146D">
        <w:rPr>
          <w:rFonts w:ascii="Times New Roman" w:hAnsi="Times New Roman"/>
          <w:spacing w:val="-6"/>
          <w:sz w:val="28"/>
          <w:szCs w:val="28"/>
          <w:lang w:val="ru-RU"/>
        </w:rPr>
        <w:t>Уставом Мугреево-Никольского сельского поселения.</w:t>
      </w:r>
    </w:p>
    <w:p w:rsidR="00E0208E" w:rsidRPr="00A6146D" w:rsidRDefault="00E0208E" w:rsidP="007211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0208E" w:rsidRPr="00E63648" w:rsidRDefault="00E0208E" w:rsidP="007211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6146D" w:rsidRPr="00A6146D" w:rsidRDefault="00A6146D" w:rsidP="00A6146D">
      <w:pPr>
        <w:rPr>
          <w:rFonts w:ascii="Times New Roman" w:hAnsi="Times New Roman"/>
          <w:b/>
          <w:sz w:val="28"/>
          <w:szCs w:val="28"/>
          <w:lang w:val="ru-RU"/>
        </w:rPr>
      </w:pPr>
      <w:r w:rsidRPr="00A6146D">
        <w:rPr>
          <w:rFonts w:ascii="Times New Roman" w:hAnsi="Times New Roman"/>
          <w:b/>
          <w:sz w:val="28"/>
          <w:szCs w:val="28"/>
          <w:lang w:val="ru-RU"/>
        </w:rPr>
        <w:t>Глава Мугреево-Никольского</w:t>
      </w:r>
    </w:p>
    <w:p w:rsidR="00A6146D" w:rsidRPr="00A6146D" w:rsidRDefault="00A6146D" w:rsidP="00A6146D">
      <w:pPr>
        <w:rPr>
          <w:rFonts w:ascii="Times New Roman" w:hAnsi="Times New Roman"/>
          <w:b/>
          <w:sz w:val="28"/>
          <w:szCs w:val="28"/>
          <w:lang w:val="ru-RU"/>
        </w:rPr>
      </w:pPr>
      <w:r w:rsidRPr="00A6146D"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М.Г.Скурлакова</w:t>
      </w:r>
    </w:p>
    <w:p w:rsidR="00A6146D" w:rsidRPr="00A6146D" w:rsidRDefault="00A6146D" w:rsidP="00A6146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146D" w:rsidRPr="00A6146D" w:rsidRDefault="00A6146D" w:rsidP="00A6146D">
      <w:pPr>
        <w:rPr>
          <w:rFonts w:ascii="Times New Roman" w:hAnsi="Times New Roman"/>
          <w:sz w:val="28"/>
          <w:szCs w:val="28"/>
          <w:lang w:val="ru-RU"/>
        </w:rPr>
        <w:sectPr w:rsidR="00A6146D" w:rsidRPr="00A6146D">
          <w:pgSz w:w="11906" w:h="16838"/>
          <w:pgMar w:top="709" w:right="567" w:bottom="851" w:left="1701" w:header="709" w:footer="709" w:gutter="0"/>
          <w:cols w:space="720"/>
        </w:sect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9"/>
          <w:lang w:val="ru-RU"/>
        </w:rPr>
        <w:lastRenderedPageBreak/>
        <w:t>Приложение 1</w:t>
      </w:r>
    </w:p>
    <w:p w:rsidR="003D0F9E" w:rsidRPr="003D0F9E" w:rsidRDefault="001065A9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pacing w:val="-9"/>
          <w:lang w:val="ru-RU"/>
        </w:rPr>
      </w:pPr>
      <w:r>
        <w:rPr>
          <w:rFonts w:ascii="Times New Roman" w:hAnsi="Times New Roman"/>
          <w:spacing w:val="-9"/>
          <w:lang w:val="ru-RU"/>
        </w:rPr>
        <w:t>к П</w:t>
      </w:r>
      <w:r w:rsidR="003D0F9E" w:rsidRPr="003D0F9E">
        <w:rPr>
          <w:rFonts w:ascii="Times New Roman" w:hAnsi="Times New Roman"/>
          <w:spacing w:val="-9"/>
          <w:lang w:val="ru-RU"/>
        </w:rPr>
        <w:t xml:space="preserve">остановлению </w:t>
      </w:r>
      <w:r>
        <w:rPr>
          <w:rFonts w:ascii="Times New Roman" w:hAnsi="Times New Roman"/>
          <w:spacing w:val="-9"/>
          <w:lang w:val="ru-RU"/>
        </w:rPr>
        <w:t>а</w:t>
      </w:r>
      <w:r w:rsidR="003D0F9E" w:rsidRPr="003D0F9E">
        <w:rPr>
          <w:rFonts w:ascii="Times New Roman" w:hAnsi="Times New Roman"/>
          <w:spacing w:val="-9"/>
          <w:lang w:val="ru-RU"/>
        </w:rPr>
        <w:t>дминистрации</w:t>
      </w:r>
    </w:p>
    <w:p w:rsidR="003D0F9E" w:rsidRPr="003D0F9E" w:rsidRDefault="00A6146D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pacing w:val="-9"/>
          <w:lang w:val="ru-RU"/>
        </w:rPr>
      </w:pPr>
      <w:r>
        <w:rPr>
          <w:rFonts w:ascii="Times New Roman" w:hAnsi="Times New Roman"/>
          <w:spacing w:val="-9"/>
          <w:lang w:val="ru-RU"/>
        </w:rPr>
        <w:t xml:space="preserve">Мугреево-Никольского </w:t>
      </w:r>
    </w:p>
    <w:p w:rsidR="003D0F9E" w:rsidRPr="003D0F9E" w:rsidRDefault="003D0F9E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9"/>
          <w:lang w:val="ru-RU"/>
        </w:rPr>
        <w:t xml:space="preserve"> сельского поселения</w:t>
      </w:r>
    </w:p>
    <w:p w:rsidR="003D0F9E" w:rsidRPr="003D0F9E" w:rsidRDefault="001B7F01" w:rsidP="00B16A5C">
      <w:pPr>
        <w:pStyle w:val="af6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t>о</w:t>
      </w:r>
      <w:r w:rsidR="00B16A5C" w:rsidRPr="00E63648">
        <w:t>т</w:t>
      </w:r>
      <w:r>
        <w:t xml:space="preserve"> </w:t>
      </w:r>
      <w:r w:rsidR="00A6146D">
        <w:t>13</w:t>
      </w:r>
      <w:r w:rsidR="00B16A5C">
        <w:t>.0</w:t>
      </w:r>
      <w:r>
        <w:t>3</w:t>
      </w:r>
      <w:r w:rsidR="00B16A5C">
        <w:t>.20</w:t>
      </w:r>
      <w:r>
        <w:t>24</w:t>
      </w:r>
      <w:r w:rsidR="00B16A5C">
        <w:t xml:space="preserve"> года </w:t>
      </w:r>
      <w:r w:rsidR="00B16A5C" w:rsidRPr="00E63648">
        <w:t>№</w:t>
      </w:r>
      <w:r>
        <w:t>1</w:t>
      </w:r>
      <w:r w:rsidR="00A6146D">
        <w:t>3</w:t>
      </w:r>
    </w:p>
    <w:p w:rsidR="001065A9" w:rsidRDefault="001065A9" w:rsidP="000E7CC0">
      <w:pPr>
        <w:spacing w:before="115"/>
        <w:ind w:left="562"/>
        <w:jc w:val="center"/>
        <w:rPr>
          <w:rFonts w:ascii="Times New Roman" w:hAnsi="Times New Roman"/>
          <w:b/>
          <w:bCs/>
          <w:lang w:val="ru-RU"/>
        </w:rPr>
      </w:pPr>
    </w:p>
    <w:p w:rsidR="00B16A5C" w:rsidRDefault="00B16A5C" w:rsidP="000E7CC0">
      <w:pPr>
        <w:spacing w:before="115"/>
        <w:ind w:left="562"/>
        <w:jc w:val="center"/>
        <w:rPr>
          <w:rFonts w:ascii="Times New Roman" w:hAnsi="Times New Roman"/>
          <w:b/>
          <w:bCs/>
          <w:lang w:val="ru-RU"/>
        </w:rPr>
      </w:pPr>
    </w:p>
    <w:p w:rsidR="000E7CC0" w:rsidRDefault="000E7CC0" w:rsidP="000E7CC0">
      <w:pPr>
        <w:spacing w:before="115"/>
        <w:ind w:left="562"/>
        <w:jc w:val="center"/>
        <w:rPr>
          <w:rFonts w:ascii="Times New Roman" w:hAnsi="Times New Roman"/>
          <w:b/>
          <w:bCs/>
          <w:lang w:val="ru-RU"/>
        </w:rPr>
      </w:pPr>
      <w:r w:rsidRPr="000E7CC0">
        <w:rPr>
          <w:rFonts w:ascii="Times New Roman" w:hAnsi="Times New Roman"/>
          <w:b/>
          <w:bCs/>
          <w:lang w:val="ru-RU"/>
        </w:rPr>
        <w:t>ПРОГРАММА</w:t>
      </w:r>
    </w:p>
    <w:p w:rsidR="001B7F01" w:rsidRPr="000E7CC0" w:rsidRDefault="001B7F01" w:rsidP="000E7CC0">
      <w:pPr>
        <w:spacing w:before="115"/>
        <w:ind w:left="562"/>
        <w:jc w:val="center"/>
        <w:rPr>
          <w:rFonts w:ascii="Times New Roman" w:hAnsi="Times New Roman"/>
          <w:b/>
          <w:bCs/>
          <w:lang w:val="ru-RU"/>
        </w:rPr>
      </w:pPr>
    </w:p>
    <w:p w:rsidR="000E7CC0" w:rsidRPr="001B7F01" w:rsidRDefault="000E7CC0" w:rsidP="000E7CC0">
      <w:pPr>
        <w:jc w:val="center"/>
        <w:rPr>
          <w:rFonts w:ascii="Times New Roman" w:hAnsi="Times New Roman"/>
          <w:b/>
          <w:lang w:val="ru-RU"/>
        </w:rPr>
      </w:pPr>
      <w:r w:rsidRPr="001B7F01">
        <w:rPr>
          <w:rFonts w:ascii="Times New Roman" w:hAnsi="Times New Roman"/>
          <w:b/>
          <w:lang w:val="ru-RU"/>
        </w:rPr>
        <w:t xml:space="preserve">«Использование и охрана земель на территории </w:t>
      </w:r>
      <w:r w:rsidR="00A6146D">
        <w:rPr>
          <w:rFonts w:ascii="Times New Roman" w:hAnsi="Times New Roman"/>
          <w:b/>
          <w:lang w:val="ru-RU"/>
        </w:rPr>
        <w:t>Мугреево-Никольского</w:t>
      </w:r>
      <w:r w:rsidRPr="001B7F01">
        <w:rPr>
          <w:rFonts w:ascii="Times New Roman" w:hAnsi="Times New Roman"/>
          <w:b/>
          <w:lang w:val="ru-RU"/>
        </w:rPr>
        <w:t xml:space="preserve"> поселения на 20</w:t>
      </w:r>
      <w:r w:rsidR="001B7F01">
        <w:rPr>
          <w:rFonts w:ascii="Times New Roman" w:hAnsi="Times New Roman"/>
          <w:b/>
          <w:lang w:val="ru-RU"/>
        </w:rPr>
        <w:t>24</w:t>
      </w:r>
      <w:r w:rsidRPr="001B7F01">
        <w:rPr>
          <w:rFonts w:ascii="Times New Roman" w:hAnsi="Times New Roman"/>
          <w:b/>
          <w:lang w:val="ru-RU"/>
        </w:rPr>
        <w:t>-202</w:t>
      </w:r>
      <w:r w:rsidR="001B7F01">
        <w:rPr>
          <w:rFonts w:ascii="Times New Roman" w:hAnsi="Times New Roman"/>
          <w:b/>
          <w:lang w:val="ru-RU"/>
        </w:rPr>
        <w:t>6</w:t>
      </w:r>
      <w:r w:rsidRPr="001B7F01">
        <w:rPr>
          <w:rFonts w:ascii="Times New Roman" w:hAnsi="Times New Roman"/>
          <w:b/>
          <w:lang w:val="ru-RU"/>
        </w:rPr>
        <w:t xml:space="preserve"> годы»</w:t>
      </w:r>
    </w:p>
    <w:p w:rsidR="001B7F01" w:rsidRDefault="001B7F01" w:rsidP="000E7CC0">
      <w:pPr>
        <w:pStyle w:val="1"/>
        <w:tabs>
          <w:tab w:val="num" w:pos="0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E7CC0" w:rsidRPr="00D65334" w:rsidRDefault="00D65334" w:rsidP="00D65334">
      <w:pPr>
        <w:pStyle w:val="1"/>
        <w:tabs>
          <w:tab w:val="num" w:pos="0"/>
        </w:tabs>
        <w:suppressAutoHyphens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ab/>
      </w:r>
      <w:r w:rsidRPr="00D65334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Раздел </w:t>
      </w:r>
      <w:r w:rsidRPr="00D65334">
        <w:rPr>
          <w:rFonts w:ascii="Times New Roman" w:hAnsi="Times New Roman"/>
          <w:b/>
          <w:iCs/>
          <w:color w:val="000000"/>
          <w:sz w:val="24"/>
          <w:szCs w:val="24"/>
        </w:rPr>
        <w:t>I</w:t>
      </w:r>
      <w:r w:rsidRPr="00D65334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. </w:t>
      </w:r>
      <w:proofErr w:type="spellStart"/>
      <w:r w:rsidRPr="00D65334">
        <w:rPr>
          <w:rFonts w:ascii="Times New Roman" w:hAnsi="Times New Roman" w:cs="Times New Roman"/>
          <w:b/>
          <w:color w:val="auto"/>
          <w:sz w:val="24"/>
          <w:szCs w:val="24"/>
        </w:rPr>
        <w:t>Паспорт</w:t>
      </w:r>
      <w:proofErr w:type="spellEnd"/>
      <w:r w:rsidR="00A6146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D65334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  <w:proofErr w:type="spellEnd"/>
    </w:p>
    <w:p w:rsidR="000E7CC0" w:rsidRPr="000E7CC0" w:rsidRDefault="000E7CC0" w:rsidP="000E7CC0">
      <w:pPr>
        <w:spacing w:before="115"/>
        <w:ind w:left="562"/>
        <w:jc w:val="center"/>
        <w:rPr>
          <w:rFonts w:ascii="Times New Roman" w:hAnsi="Times New Roman"/>
          <w:b/>
          <w:i/>
          <w:i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017"/>
        <w:gridCol w:w="6710"/>
      </w:tblGrid>
      <w:tr w:rsidR="000E7CC0" w:rsidRPr="00A6146D" w:rsidTr="001065A9">
        <w:trPr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t>Наименование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9" w:type="pct"/>
          </w:tcPr>
          <w:p w:rsidR="000E7CC0" w:rsidRPr="000E7CC0" w:rsidRDefault="000E7CC0" w:rsidP="00A6146D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 xml:space="preserve">«Использование и охрана земельна территории </w:t>
            </w:r>
            <w:r w:rsidR="00A6146D">
              <w:rPr>
                <w:rFonts w:ascii="Times New Roman" w:hAnsi="Times New Roman"/>
                <w:lang w:val="ru-RU"/>
              </w:rPr>
              <w:t>Мугреево-Никольского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E7CC0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lang w:val="ru-RU"/>
              </w:rPr>
              <w:t>на 20</w:t>
            </w:r>
            <w:r w:rsidR="001B7F01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-202</w:t>
            </w:r>
            <w:r w:rsidR="001B7F01">
              <w:rPr>
                <w:rFonts w:ascii="Times New Roman" w:hAnsi="Times New Roman"/>
                <w:lang w:val="ru-RU"/>
              </w:rPr>
              <w:t>6</w:t>
            </w:r>
            <w:r w:rsidRPr="000E7CC0">
              <w:rPr>
                <w:rFonts w:ascii="Times New Roman" w:hAnsi="Times New Roman"/>
                <w:lang w:val="ru-RU"/>
              </w:rPr>
              <w:t>годы</w:t>
            </w:r>
            <w:proofErr w:type="gramStart"/>
            <w:r>
              <w:rPr>
                <w:rFonts w:ascii="Times New Roman" w:hAnsi="Times New Roman"/>
                <w:lang w:val="ru-RU"/>
              </w:rPr>
              <w:t>»</w:t>
            </w:r>
            <w:r w:rsidRPr="000E7CC0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0E7CC0">
              <w:rPr>
                <w:rFonts w:ascii="Times New Roman" w:hAnsi="Times New Roman"/>
                <w:lang w:val="ru-RU"/>
              </w:rPr>
              <w:t xml:space="preserve">далее – Программа) </w:t>
            </w:r>
          </w:p>
        </w:tc>
      </w:tr>
      <w:tr w:rsidR="000E7CC0" w:rsidRPr="00A6146D" w:rsidTr="001065A9">
        <w:trPr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t>Основание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для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разработки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9" w:type="pct"/>
          </w:tcPr>
          <w:p w:rsidR="000E7CC0" w:rsidRPr="000E7CC0" w:rsidRDefault="000E7CC0" w:rsidP="001B7F01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Федеральный закон</w:t>
            </w:r>
            <w:r w:rsidR="001B7F01" w:rsidRPr="000E7CC0">
              <w:rPr>
                <w:rFonts w:ascii="Times New Roman" w:hAnsi="Times New Roman"/>
                <w:lang w:val="ru-RU"/>
              </w:rPr>
              <w:t>от 06.10.2003 № 131</w:t>
            </w:r>
            <w:r w:rsidR="001B7F01">
              <w:rPr>
                <w:rFonts w:ascii="Times New Roman" w:hAnsi="Times New Roman"/>
                <w:lang w:val="ru-RU"/>
              </w:rPr>
              <w:t>-</w:t>
            </w:r>
            <w:r w:rsidR="001B7F01" w:rsidRPr="000E7CC0">
              <w:rPr>
                <w:rFonts w:ascii="Times New Roman" w:hAnsi="Times New Roman"/>
                <w:lang w:val="ru-RU"/>
              </w:rPr>
              <w:t>ФЗ</w:t>
            </w:r>
            <w:r w:rsidRPr="000E7CC0">
              <w:rPr>
                <w:rFonts w:ascii="Times New Roman" w:hAnsi="Times New Roman"/>
                <w:lang w:val="ru-RU"/>
              </w:rPr>
              <w:t xml:space="preserve"> «Об общих принципах организации местного самоуправления в Р</w:t>
            </w:r>
            <w:r w:rsidR="001B7F01">
              <w:rPr>
                <w:rFonts w:ascii="Times New Roman" w:hAnsi="Times New Roman"/>
                <w:lang w:val="ru-RU"/>
              </w:rPr>
              <w:t xml:space="preserve">оссийской </w:t>
            </w:r>
            <w:r w:rsidRPr="000E7CC0">
              <w:rPr>
                <w:rFonts w:ascii="Times New Roman" w:hAnsi="Times New Roman"/>
                <w:lang w:val="ru-RU"/>
              </w:rPr>
              <w:t>Ф</w:t>
            </w:r>
            <w:r w:rsidR="001B7F01">
              <w:rPr>
                <w:rFonts w:ascii="Times New Roman" w:hAnsi="Times New Roman"/>
                <w:lang w:val="ru-RU"/>
              </w:rPr>
              <w:t>едерации</w:t>
            </w:r>
            <w:r w:rsidRPr="000E7CC0">
              <w:rPr>
                <w:rFonts w:ascii="Times New Roman" w:hAnsi="Times New Roman"/>
                <w:lang w:val="ru-RU"/>
              </w:rPr>
              <w:t>», Земельный кодекс Российской Федерации</w:t>
            </w:r>
          </w:p>
        </w:tc>
      </w:tr>
      <w:tr w:rsidR="000E7CC0" w:rsidRPr="00A6146D" w:rsidTr="001065A9">
        <w:trPr>
          <w:trHeight w:val="472"/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t>Заказчик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9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A6146D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Pr="000E7CC0">
              <w:rPr>
                <w:rFonts w:ascii="Times New Roman" w:hAnsi="Times New Roman"/>
                <w:lang w:val="ru-RU"/>
              </w:rPr>
              <w:t xml:space="preserve">сельского поселения  </w:t>
            </w:r>
          </w:p>
        </w:tc>
      </w:tr>
      <w:tr w:rsidR="000E7CC0" w:rsidRPr="00A6146D" w:rsidTr="001065A9">
        <w:trPr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t>Разработчик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9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A6146D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Pr="000E7CC0">
              <w:rPr>
                <w:rFonts w:ascii="Times New Roman" w:hAnsi="Times New Roman"/>
                <w:lang w:val="ru-RU"/>
              </w:rPr>
              <w:t xml:space="preserve">сельского поселения  </w:t>
            </w:r>
          </w:p>
        </w:tc>
      </w:tr>
      <w:tr w:rsidR="000E7CC0" w:rsidRPr="00A6146D" w:rsidTr="001065A9">
        <w:trPr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t>Ответственный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исполнитель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449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A6146D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Pr="000E7CC0">
              <w:rPr>
                <w:rFonts w:ascii="Times New Roman" w:hAnsi="Times New Roman"/>
                <w:lang w:val="ru-RU"/>
              </w:rPr>
              <w:t xml:space="preserve">сельского поселения  </w:t>
            </w:r>
          </w:p>
        </w:tc>
      </w:tr>
      <w:tr w:rsidR="000E7CC0" w:rsidRPr="00A6146D" w:rsidTr="001065A9">
        <w:trPr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t>Цели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</w:p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</w:p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</w:p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</w:p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9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 xml:space="preserve">Повышение эффективности охраны земель на территории </w:t>
            </w:r>
            <w:r w:rsidR="00A6146D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E00B02">
              <w:rPr>
                <w:rFonts w:ascii="Times New Roman" w:hAnsi="Times New Roman"/>
                <w:lang w:val="ru-RU"/>
              </w:rPr>
              <w:t>сельского поселения</w:t>
            </w:r>
            <w:r w:rsidRPr="000E7CC0">
              <w:rPr>
                <w:rFonts w:ascii="Times New Roman" w:hAnsi="Times New Roman"/>
                <w:lang w:val="ru-RU"/>
              </w:rPr>
              <w:t xml:space="preserve">, в том числе: </w:t>
            </w:r>
          </w:p>
          <w:p w:rsidR="000E7CC0" w:rsidRPr="000E7CC0" w:rsidRDefault="001B7F01" w:rsidP="008A446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0E7CC0" w:rsidRPr="000E7CC0">
              <w:rPr>
                <w:rFonts w:ascii="Times New Roman" w:hAnsi="Times New Roman"/>
                <w:lang w:val="ru-RU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1B7F01" w:rsidP="008A446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0E7CC0" w:rsidRPr="000E7CC0">
              <w:rPr>
                <w:rFonts w:ascii="Times New Roman" w:hAnsi="Times New Roman"/>
                <w:lang w:val="ru-RU"/>
              </w:rPr>
              <w:t>обеспечение рационального использования земель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1B7F01" w:rsidP="008A446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0E7CC0" w:rsidRPr="000E7CC0">
              <w:rPr>
                <w:rFonts w:ascii="Times New Roman" w:hAnsi="Times New Roman"/>
                <w:lang w:val="ru-RU"/>
              </w:rPr>
              <w:t>обеспечение охраны и восстановление плодородия земель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1B7F01" w:rsidP="008A446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0E7CC0" w:rsidRPr="000E7CC0">
              <w:rPr>
                <w:rFonts w:ascii="Times New Roman" w:hAnsi="Times New Roman"/>
                <w:lang w:val="ru-RU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1B7F01" w:rsidP="008A446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0E7CC0" w:rsidRPr="000E7CC0">
              <w:rPr>
                <w:rFonts w:ascii="Times New Roman" w:hAnsi="Times New Roman"/>
                <w:lang w:val="ru-RU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0E7CC0" w:rsidRPr="00A6146D" w:rsidTr="001065A9">
        <w:trPr>
          <w:jc w:val="center"/>
        </w:trPr>
        <w:tc>
          <w:tcPr>
            <w:tcW w:w="1551" w:type="pct"/>
          </w:tcPr>
          <w:p w:rsidR="000E7CC0" w:rsidRPr="000E7CC0" w:rsidRDefault="000E7CC0" w:rsidP="001065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Основные</w:t>
            </w:r>
            <w:r w:rsidRPr="000E7CC0">
              <w:rPr>
                <w:rFonts w:ascii="Times New Roman" w:hAnsi="Times New Roman"/>
              </w:rPr>
              <w:t>задачи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9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1B7F01" w:rsidRPr="000E7CC0" w:rsidRDefault="000E7CC0" w:rsidP="001B7F01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-улучшения условий для устойчивого земледелия</w:t>
            </w:r>
            <w:r w:rsidR="001B7F01"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- повышения плодородия почв</w:t>
            </w:r>
            <w:r w:rsidR="001B7F01"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- улучшения гидротермического режима</w:t>
            </w:r>
            <w:r w:rsidR="001B7F01"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-  сокращения поверхностного стока</w:t>
            </w:r>
            <w:r w:rsidR="001B7F01"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- увеличения поглощения углекислого и других газов</w:t>
            </w:r>
            <w:r w:rsidR="001B7F01"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- оптимизации процессов почвообразования</w:t>
            </w:r>
            <w:r w:rsidR="001B7F01"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-  увеличения водности рек и водоемов</w:t>
            </w:r>
            <w:r w:rsidR="001B7F01">
              <w:rPr>
                <w:rFonts w:ascii="Times New Roman" w:hAnsi="Times New Roman"/>
                <w:lang w:val="ru-RU"/>
              </w:rPr>
              <w:t>;</w:t>
            </w:r>
          </w:p>
          <w:p w:rsidR="000E7CC0" w:rsidRPr="000E7CC0" w:rsidRDefault="000E7CC0" w:rsidP="001B7F01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lastRenderedPageBreak/>
              <w:t>-создания условий для сохранения биологического разнообразия.</w:t>
            </w:r>
          </w:p>
        </w:tc>
      </w:tr>
      <w:tr w:rsidR="000E7CC0" w:rsidRPr="000E7CC0" w:rsidTr="001B7F01">
        <w:trPr>
          <w:trHeight w:val="864"/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lastRenderedPageBreak/>
              <w:t>Показатели</w:t>
            </w:r>
            <w:proofErr w:type="spellEnd"/>
            <w:r w:rsidRPr="000E7CC0">
              <w:rPr>
                <w:rFonts w:ascii="Times New Roman" w:hAnsi="Times New Roman"/>
              </w:rPr>
              <w:t xml:space="preserve"> (</w:t>
            </w:r>
            <w:proofErr w:type="spellStart"/>
            <w:r w:rsidRPr="000E7CC0">
              <w:rPr>
                <w:rFonts w:ascii="Times New Roman" w:hAnsi="Times New Roman"/>
              </w:rPr>
              <w:t>индикаторы</w:t>
            </w:r>
            <w:proofErr w:type="spellEnd"/>
            <w:r w:rsidRPr="000E7CC0">
              <w:rPr>
                <w:rFonts w:ascii="Times New Roman" w:hAnsi="Times New Roman"/>
              </w:rPr>
              <w:t xml:space="preserve">) </w:t>
            </w: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449" w:type="pct"/>
          </w:tcPr>
          <w:p w:rsidR="000E7CC0" w:rsidRPr="000E7CC0" w:rsidRDefault="001B7F01" w:rsidP="008A446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0E7CC0">
              <w:rPr>
                <w:rFonts w:ascii="Times New Roman" w:hAnsi="Times New Roman"/>
                <w:lang w:val="ru-RU"/>
              </w:rPr>
              <w:t xml:space="preserve">благоустройство </w:t>
            </w:r>
            <w:r w:rsidR="000E7CC0" w:rsidRPr="000E7CC0">
              <w:rPr>
                <w:rFonts w:ascii="Times New Roman" w:hAnsi="Times New Roman"/>
                <w:lang w:val="ru-RU"/>
              </w:rPr>
              <w:t>населенных пунктов;</w:t>
            </w:r>
          </w:p>
          <w:p w:rsidR="000E7CC0" w:rsidRPr="000E7CC0" w:rsidRDefault="001B7F01" w:rsidP="008A446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0E7CC0" w:rsidRPr="000E7CC0">
              <w:rPr>
                <w:rFonts w:ascii="Times New Roman" w:hAnsi="Times New Roman"/>
                <w:lang w:val="ru-RU"/>
              </w:rPr>
              <w:t>улучшение качественных характеристик земель;</w:t>
            </w:r>
          </w:p>
          <w:p w:rsidR="000E7CC0" w:rsidRPr="000E7CC0" w:rsidRDefault="001B7F01" w:rsidP="008A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="000E7CC0" w:rsidRPr="000E7CC0">
              <w:rPr>
                <w:rFonts w:ascii="Times New Roman" w:hAnsi="Times New Roman"/>
              </w:rPr>
              <w:t>эффективное</w:t>
            </w:r>
            <w:proofErr w:type="spellEnd"/>
            <w:r w:rsidR="000E7CC0" w:rsidRPr="000E7CC0">
              <w:rPr>
                <w:rFonts w:ascii="Times New Roman" w:hAnsi="Times New Roman"/>
              </w:rPr>
              <w:t xml:space="preserve">  </w:t>
            </w:r>
            <w:proofErr w:type="spellStart"/>
            <w:r w:rsidR="000E7CC0" w:rsidRPr="000E7CC0">
              <w:rPr>
                <w:rFonts w:ascii="Times New Roman" w:hAnsi="Times New Roman"/>
              </w:rPr>
              <w:t>использование</w:t>
            </w:r>
            <w:proofErr w:type="spellEnd"/>
            <w:r w:rsidR="000E7CC0"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="000E7CC0" w:rsidRPr="000E7CC0">
              <w:rPr>
                <w:rFonts w:ascii="Times New Roman" w:hAnsi="Times New Roman"/>
              </w:rPr>
              <w:t>земель</w:t>
            </w:r>
            <w:proofErr w:type="spellEnd"/>
            <w:r w:rsidR="000E7CC0" w:rsidRPr="000E7CC0">
              <w:rPr>
                <w:rFonts w:ascii="Times New Roman" w:hAnsi="Times New Roman"/>
              </w:rPr>
              <w:t xml:space="preserve"> </w:t>
            </w:r>
          </w:p>
        </w:tc>
      </w:tr>
      <w:tr w:rsidR="000E7CC0" w:rsidRPr="000E7CC0" w:rsidTr="001065A9">
        <w:trPr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t>Сроки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реализации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9" w:type="pct"/>
          </w:tcPr>
          <w:p w:rsidR="000E7CC0" w:rsidRPr="000E7CC0" w:rsidRDefault="000E7CC0" w:rsidP="001B7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B7F01">
              <w:rPr>
                <w:rFonts w:ascii="Times New Roman" w:hAnsi="Times New Roman"/>
                <w:lang w:val="ru-RU"/>
              </w:rPr>
              <w:t>24</w:t>
            </w:r>
            <w:r w:rsidRPr="000E7CC0">
              <w:rPr>
                <w:rFonts w:ascii="Times New Roman" w:hAnsi="Times New Roman"/>
              </w:rPr>
              <w:t>-202</w:t>
            </w:r>
            <w:r w:rsidR="001B7F01">
              <w:rPr>
                <w:rFonts w:ascii="Times New Roman" w:hAnsi="Times New Roman"/>
                <w:lang w:val="ru-RU"/>
              </w:rPr>
              <w:t>6</w:t>
            </w:r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годы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</w:p>
        </w:tc>
      </w:tr>
      <w:tr w:rsidR="000E7CC0" w:rsidRPr="00A6146D" w:rsidTr="001065A9">
        <w:trPr>
          <w:cantSplit/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3449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Средства местного бюджета поселения -0 рублей</w:t>
            </w:r>
          </w:p>
        </w:tc>
      </w:tr>
      <w:tr w:rsidR="000E7CC0" w:rsidRPr="00A6146D" w:rsidTr="001065A9">
        <w:trPr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t>Исполнители</w:t>
            </w:r>
            <w:proofErr w:type="spellEnd"/>
            <w:r w:rsidRPr="000E7CC0">
              <w:rPr>
                <w:rFonts w:ascii="Times New Roman" w:hAnsi="Times New Roman"/>
              </w:rPr>
              <w:t xml:space="preserve">  </w:t>
            </w: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9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A6146D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>
              <w:rPr>
                <w:rFonts w:ascii="Times New Roman" w:hAnsi="Times New Roman"/>
                <w:lang w:val="ru-RU"/>
              </w:rPr>
              <w:t xml:space="preserve">сельского </w:t>
            </w:r>
            <w:r w:rsidRPr="000E7CC0">
              <w:rPr>
                <w:rFonts w:ascii="Times New Roman" w:hAnsi="Times New Roman"/>
                <w:lang w:val="ru-RU"/>
              </w:rPr>
              <w:t>поселения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0E7CC0">
              <w:rPr>
                <w:rFonts w:ascii="Times New Roman" w:hAnsi="Times New Roman"/>
                <w:lang w:val="ru-RU"/>
              </w:rPr>
              <w:t xml:space="preserve"> иные организации, участв</w:t>
            </w:r>
            <w:r>
              <w:rPr>
                <w:rFonts w:ascii="Times New Roman" w:hAnsi="Times New Roman"/>
                <w:lang w:val="ru-RU"/>
              </w:rPr>
              <w:t xml:space="preserve">ующие в реализации мероприятий </w:t>
            </w:r>
            <w:r w:rsidRPr="000E7CC0">
              <w:rPr>
                <w:rFonts w:ascii="Times New Roman" w:hAnsi="Times New Roman"/>
                <w:lang w:val="ru-RU"/>
              </w:rPr>
              <w:t>Программы.</w:t>
            </w:r>
          </w:p>
        </w:tc>
      </w:tr>
      <w:tr w:rsidR="000E7CC0" w:rsidRPr="00A6146D" w:rsidTr="001065A9">
        <w:trPr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3449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 xml:space="preserve">Средства местного бюджета поселения -0 рублей </w:t>
            </w:r>
          </w:p>
        </w:tc>
      </w:tr>
      <w:tr w:rsidR="000E7CC0" w:rsidRPr="000E7CC0" w:rsidTr="001065A9">
        <w:trPr>
          <w:jc w:val="center"/>
        </w:trPr>
        <w:tc>
          <w:tcPr>
            <w:tcW w:w="1551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7CC0">
              <w:rPr>
                <w:rFonts w:ascii="Times New Roman" w:hAnsi="Times New Roman"/>
              </w:rPr>
              <w:t>Ожидаемые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результаты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реализации</w:t>
            </w:r>
            <w:proofErr w:type="spellEnd"/>
            <w:r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Pr="000E7CC0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449" w:type="pct"/>
          </w:tcPr>
          <w:p w:rsidR="000E7CC0" w:rsidRPr="000E7CC0" w:rsidRDefault="000E7CC0" w:rsidP="008A446C">
            <w:pPr>
              <w:jc w:val="both"/>
              <w:rPr>
                <w:rFonts w:ascii="Times New Roman" w:hAnsi="Times New Roman"/>
                <w:lang w:val="ru-RU"/>
              </w:rPr>
            </w:pPr>
            <w:r w:rsidRPr="000E7CC0">
              <w:rPr>
                <w:rFonts w:ascii="Times New Roman" w:hAnsi="Times New Roman"/>
                <w:lang w:val="ru-RU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0E7CC0" w:rsidRPr="000E7CC0" w:rsidRDefault="001B37ED" w:rsidP="001B37E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б</w:t>
            </w:r>
            <w:proofErr w:type="spellStart"/>
            <w:r w:rsidR="000E7CC0">
              <w:rPr>
                <w:rFonts w:ascii="Times New Roman" w:hAnsi="Times New Roman"/>
              </w:rPr>
              <w:t>лагоустройство</w:t>
            </w:r>
            <w:proofErr w:type="spellEnd"/>
            <w:r w:rsidR="000E7CC0">
              <w:rPr>
                <w:rFonts w:ascii="Times New Roman" w:hAnsi="Times New Roman"/>
              </w:rPr>
              <w:t xml:space="preserve"> </w:t>
            </w:r>
            <w:proofErr w:type="spellStart"/>
            <w:r w:rsidR="000E7CC0" w:rsidRPr="000E7CC0">
              <w:rPr>
                <w:rFonts w:ascii="Times New Roman" w:hAnsi="Times New Roman"/>
              </w:rPr>
              <w:t>населенных</w:t>
            </w:r>
            <w:proofErr w:type="spellEnd"/>
            <w:r w:rsidR="000E7CC0" w:rsidRPr="000E7CC0">
              <w:rPr>
                <w:rFonts w:ascii="Times New Roman" w:hAnsi="Times New Roman"/>
              </w:rPr>
              <w:t xml:space="preserve"> </w:t>
            </w:r>
            <w:proofErr w:type="spellStart"/>
            <w:r w:rsidR="000E7CC0" w:rsidRPr="000E7CC0">
              <w:rPr>
                <w:rFonts w:ascii="Times New Roman" w:hAnsi="Times New Roman"/>
              </w:rPr>
              <w:t>пунктов</w:t>
            </w:r>
            <w:proofErr w:type="spellEnd"/>
            <w:r w:rsidR="000E7CC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0E7CC0" w:rsidRPr="000E7CC0" w:rsidRDefault="000E7CC0" w:rsidP="000E7CC0">
      <w:pPr>
        <w:autoSpaceDE w:val="0"/>
        <w:ind w:firstLine="720"/>
        <w:jc w:val="center"/>
        <w:rPr>
          <w:rFonts w:ascii="Times New Roman" w:hAnsi="Times New Roman"/>
          <w:b/>
          <w:i/>
          <w:iCs/>
          <w:color w:val="000000"/>
        </w:rPr>
      </w:pPr>
    </w:p>
    <w:p w:rsidR="000E7CC0" w:rsidRPr="000E7CC0" w:rsidRDefault="000E7CC0" w:rsidP="000E7CC0">
      <w:pPr>
        <w:autoSpaceDE w:val="0"/>
        <w:ind w:firstLine="720"/>
        <w:jc w:val="center"/>
        <w:rPr>
          <w:rFonts w:ascii="Times New Roman" w:hAnsi="Times New Roman"/>
          <w:b/>
          <w:iCs/>
          <w:color w:val="000000"/>
          <w:lang w:val="ru-RU"/>
        </w:rPr>
      </w:pPr>
      <w:r w:rsidRPr="000E7CC0">
        <w:rPr>
          <w:rFonts w:ascii="Times New Roman" w:hAnsi="Times New Roman"/>
          <w:b/>
          <w:iCs/>
          <w:color w:val="000000"/>
          <w:lang w:val="ru-RU"/>
        </w:rPr>
        <w:t xml:space="preserve">Раздел </w:t>
      </w:r>
      <w:r w:rsidRPr="000E7CC0">
        <w:rPr>
          <w:rFonts w:ascii="Times New Roman" w:hAnsi="Times New Roman"/>
          <w:b/>
          <w:iCs/>
          <w:color w:val="000000"/>
        </w:rPr>
        <w:t>II</w:t>
      </w:r>
      <w:r w:rsidRPr="000E7CC0">
        <w:rPr>
          <w:rFonts w:ascii="Times New Roman" w:hAnsi="Times New Roman"/>
          <w:b/>
          <w:iCs/>
          <w:color w:val="000000"/>
          <w:lang w:val="ru-RU"/>
        </w:rPr>
        <w:t xml:space="preserve">. Содержание проблемы и обоснование необходимости ее решения программными методами </w:t>
      </w:r>
    </w:p>
    <w:p w:rsidR="000E7CC0" w:rsidRPr="00D65334" w:rsidRDefault="000E7CC0" w:rsidP="000E7CC0">
      <w:pPr>
        <w:autoSpaceDE w:val="0"/>
        <w:ind w:firstLine="720"/>
        <w:jc w:val="center"/>
        <w:rPr>
          <w:rFonts w:ascii="Times New Roman" w:hAnsi="Times New Roman"/>
          <w:iCs/>
          <w:color w:val="000000"/>
          <w:lang w:val="ru-RU"/>
        </w:rPr>
      </w:pPr>
    </w:p>
    <w:p w:rsidR="001B37ED" w:rsidRDefault="000E7CC0" w:rsidP="000E7CC0">
      <w:pPr>
        <w:autoSpaceDE w:val="0"/>
        <w:ind w:firstLine="720"/>
        <w:jc w:val="both"/>
        <w:rPr>
          <w:rFonts w:ascii="Times New Roman" w:hAnsi="Times New Roman"/>
          <w:lang w:val="ru-RU"/>
        </w:rPr>
      </w:pPr>
      <w:r w:rsidRPr="000E7CC0">
        <w:rPr>
          <w:rFonts w:ascii="Times New Roman" w:hAnsi="Times New Roman"/>
          <w:lang w:val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</w:t>
      </w:r>
    </w:p>
    <w:p w:rsidR="000E7CC0" w:rsidRPr="000E7CC0" w:rsidRDefault="000E7CC0" w:rsidP="000E7CC0">
      <w:pPr>
        <w:autoSpaceDE w:val="0"/>
        <w:ind w:firstLine="720"/>
        <w:jc w:val="both"/>
        <w:rPr>
          <w:rFonts w:ascii="Times New Roman" w:hAnsi="Times New Roman"/>
          <w:lang w:val="ru-RU"/>
        </w:rPr>
      </w:pPr>
      <w:r w:rsidRPr="000E7CC0">
        <w:rPr>
          <w:rFonts w:ascii="Times New Roman" w:hAnsi="Times New Roman"/>
          <w:lang w:val="ru-RU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B37ED" w:rsidRDefault="000E7CC0" w:rsidP="001B37ED">
      <w:pPr>
        <w:autoSpaceDE w:val="0"/>
        <w:ind w:firstLine="720"/>
        <w:jc w:val="both"/>
        <w:rPr>
          <w:rFonts w:ascii="Times New Roman" w:hAnsi="Times New Roman"/>
          <w:lang w:val="ru-RU"/>
        </w:rPr>
      </w:pPr>
      <w:r w:rsidRPr="000E7CC0">
        <w:rPr>
          <w:rFonts w:ascii="Times New Roman" w:hAnsi="Times New Roman"/>
          <w:lang w:val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</w:t>
      </w:r>
      <w:r>
        <w:rPr>
          <w:rFonts w:ascii="Times New Roman" w:hAnsi="Times New Roman"/>
          <w:lang w:val="ru-RU"/>
        </w:rPr>
        <w:t>зователей</w:t>
      </w:r>
      <w:r w:rsidRPr="000E7CC0">
        <w:rPr>
          <w:rFonts w:ascii="Times New Roman" w:hAnsi="Times New Roman"/>
          <w:lang w:val="ru-RU"/>
        </w:rPr>
        <w:t xml:space="preserve"> использованием и охраной земли в соответствии с действующим законодательством.</w:t>
      </w:r>
    </w:p>
    <w:p w:rsidR="00D65334" w:rsidRDefault="000E7CC0" w:rsidP="001B37ED">
      <w:pPr>
        <w:autoSpaceDE w:val="0"/>
        <w:ind w:firstLine="720"/>
        <w:jc w:val="both"/>
        <w:rPr>
          <w:rFonts w:ascii="Times New Roman" w:hAnsi="Times New Roman"/>
          <w:lang w:val="ru-RU"/>
        </w:rPr>
      </w:pPr>
      <w:r w:rsidRPr="001B37ED">
        <w:rPr>
          <w:rFonts w:ascii="Times New Roman" w:hAnsi="Times New Roman"/>
          <w:lang w:val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65334" w:rsidRDefault="000E7CC0" w:rsidP="001B37ED">
      <w:pPr>
        <w:autoSpaceDE w:val="0"/>
        <w:ind w:firstLine="720"/>
        <w:jc w:val="both"/>
        <w:rPr>
          <w:rFonts w:ascii="Times New Roman" w:hAnsi="Times New Roman"/>
          <w:lang w:val="ru-RU"/>
        </w:rPr>
      </w:pPr>
      <w:r w:rsidRPr="001B37ED">
        <w:rPr>
          <w:rFonts w:ascii="Times New Roman" w:hAnsi="Times New Roman"/>
          <w:lang w:val="ru-RU"/>
        </w:rPr>
        <w:t>В природе</w:t>
      </w:r>
      <w:r w:rsidR="00D65334">
        <w:rPr>
          <w:rFonts w:ascii="Times New Roman" w:hAnsi="Times New Roman"/>
          <w:lang w:val="ru-RU"/>
        </w:rPr>
        <w:t xml:space="preserve"> все взаимосвязано, п</w:t>
      </w:r>
      <w:r w:rsidRPr="001B37ED">
        <w:rPr>
          <w:rFonts w:ascii="Times New Roman" w:hAnsi="Times New Roman"/>
          <w:lang w:val="ru-RU"/>
        </w:rPr>
        <w:t>оэтому нарушение правильного функционирования одного из звеньев, будь то лес, животный мир, земля, ведет к дисбалансу и на</w:t>
      </w:r>
      <w:r w:rsidR="00D65334">
        <w:rPr>
          <w:rFonts w:ascii="Times New Roman" w:hAnsi="Times New Roman"/>
          <w:lang w:val="ru-RU"/>
        </w:rPr>
        <w:t>рушению целостности экосистемы.</w:t>
      </w:r>
    </w:p>
    <w:p w:rsidR="000E7CC0" w:rsidRPr="001B37ED" w:rsidRDefault="000E7CC0" w:rsidP="001B37ED">
      <w:pPr>
        <w:autoSpaceDE w:val="0"/>
        <w:ind w:firstLine="720"/>
        <w:jc w:val="both"/>
        <w:rPr>
          <w:rFonts w:ascii="Times New Roman" w:hAnsi="Times New Roman"/>
          <w:lang w:val="ru-RU"/>
        </w:rPr>
      </w:pPr>
      <w:r w:rsidRPr="001B37ED">
        <w:rPr>
          <w:rFonts w:ascii="Times New Roman" w:hAnsi="Times New Roman"/>
          <w:lang w:val="ru-RU"/>
        </w:rPr>
        <w:t>Территории природного комплекса - водные ландшафты, озелененные пространства природоохранные зоны и другие выполняют в</w:t>
      </w:r>
      <w:r w:rsidR="009669F7" w:rsidRPr="001B37ED">
        <w:rPr>
          <w:rFonts w:ascii="Times New Roman" w:hAnsi="Times New Roman"/>
          <w:lang w:val="ru-RU"/>
        </w:rPr>
        <w:t xml:space="preserve">ажнейшую роль в решении </w:t>
      </w:r>
      <w:proofErr w:type="gramStart"/>
      <w:r w:rsidR="009669F7" w:rsidRPr="001B37ED">
        <w:rPr>
          <w:rFonts w:ascii="Times New Roman" w:hAnsi="Times New Roman"/>
          <w:lang w:val="ru-RU"/>
        </w:rPr>
        <w:t xml:space="preserve">задачи </w:t>
      </w:r>
      <w:r w:rsidRPr="001B37ED">
        <w:rPr>
          <w:rFonts w:ascii="Times New Roman" w:hAnsi="Times New Roman"/>
          <w:lang w:val="ru-RU"/>
        </w:rPr>
        <w:t>обеспечения условий устойчивого развития территории</w:t>
      </w:r>
      <w:proofErr w:type="gramEnd"/>
      <w:r w:rsidRPr="001B37ED">
        <w:rPr>
          <w:rFonts w:ascii="Times New Roman" w:hAnsi="Times New Roman"/>
          <w:lang w:val="ru-RU"/>
        </w:rPr>
        <w:t xml:space="preserve"> </w:t>
      </w:r>
      <w:r w:rsidR="00A6146D">
        <w:rPr>
          <w:rFonts w:ascii="Times New Roman" w:hAnsi="Times New Roman"/>
          <w:lang w:val="ru-RU"/>
        </w:rPr>
        <w:t xml:space="preserve">Мугреево-Никольского </w:t>
      </w:r>
      <w:r w:rsidR="009669F7" w:rsidRPr="001B37ED">
        <w:rPr>
          <w:rFonts w:ascii="Times New Roman" w:hAnsi="Times New Roman"/>
          <w:lang w:val="ru-RU"/>
        </w:rPr>
        <w:t>сельского поселения</w:t>
      </w:r>
      <w:r w:rsidRPr="001B37ED">
        <w:rPr>
          <w:rFonts w:ascii="Times New Roman" w:hAnsi="Times New Roman"/>
          <w:lang w:val="ru-RU"/>
        </w:rPr>
        <w:t>.</w:t>
      </w:r>
    </w:p>
    <w:p w:rsidR="000E7CC0" w:rsidRPr="000E7CC0" w:rsidRDefault="000E7CC0" w:rsidP="001065A9">
      <w:pPr>
        <w:ind w:firstLine="708"/>
        <w:jc w:val="both"/>
        <w:rPr>
          <w:rFonts w:ascii="Times New Roman" w:hAnsi="Times New Roman"/>
          <w:lang w:val="ru-RU"/>
        </w:rPr>
      </w:pPr>
      <w:r w:rsidRPr="000E7CC0">
        <w:rPr>
          <w:rFonts w:ascii="Times New Roman" w:hAnsi="Times New Roman"/>
          <w:lang w:val="ru-RU"/>
        </w:rPr>
        <w:t>Местная программа «Использование и охрана</w:t>
      </w:r>
      <w:r w:rsidR="009669F7">
        <w:rPr>
          <w:rFonts w:ascii="Times New Roman" w:hAnsi="Times New Roman"/>
          <w:lang w:val="ru-RU"/>
        </w:rPr>
        <w:t xml:space="preserve"> земель </w:t>
      </w:r>
      <w:r w:rsidRPr="000E7CC0">
        <w:rPr>
          <w:rFonts w:ascii="Times New Roman" w:hAnsi="Times New Roman"/>
          <w:lang w:val="ru-RU"/>
        </w:rPr>
        <w:t xml:space="preserve">на территории </w:t>
      </w:r>
      <w:r w:rsidR="00A6146D">
        <w:rPr>
          <w:rFonts w:ascii="Times New Roman" w:hAnsi="Times New Roman"/>
          <w:lang w:val="ru-RU"/>
        </w:rPr>
        <w:t>Мугреево-Никольского</w:t>
      </w:r>
      <w:r w:rsidR="009669F7">
        <w:rPr>
          <w:rFonts w:ascii="Times New Roman" w:hAnsi="Times New Roman"/>
          <w:lang w:val="ru-RU"/>
        </w:rPr>
        <w:t xml:space="preserve"> </w:t>
      </w:r>
      <w:r w:rsidR="009669F7" w:rsidRPr="000E7CC0">
        <w:rPr>
          <w:rFonts w:ascii="Times New Roman" w:hAnsi="Times New Roman"/>
          <w:lang w:val="ru-RU"/>
        </w:rPr>
        <w:t xml:space="preserve">сельского поселения </w:t>
      </w:r>
      <w:r w:rsidR="009669F7">
        <w:rPr>
          <w:rFonts w:ascii="Times New Roman" w:hAnsi="Times New Roman"/>
          <w:lang w:val="ru-RU"/>
        </w:rPr>
        <w:t xml:space="preserve">на </w:t>
      </w:r>
      <w:r w:rsidRPr="000E7CC0">
        <w:rPr>
          <w:rFonts w:ascii="Times New Roman" w:hAnsi="Times New Roman"/>
          <w:lang w:val="ru-RU"/>
        </w:rPr>
        <w:t>20</w:t>
      </w:r>
      <w:r w:rsidR="00D65334">
        <w:rPr>
          <w:rFonts w:ascii="Times New Roman" w:hAnsi="Times New Roman"/>
          <w:lang w:val="ru-RU"/>
        </w:rPr>
        <w:t>24</w:t>
      </w:r>
      <w:r w:rsidR="00E00B02">
        <w:rPr>
          <w:rFonts w:ascii="Times New Roman" w:hAnsi="Times New Roman"/>
          <w:lang w:val="ru-RU"/>
        </w:rPr>
        <w:t>-202</w:t>
      </w:r>
      <w:r w:rsidR="00D65334">
        <w:rPr>
          <w:rFonts w:ascii="Times New Roman" w:hAnsi="Times New Roman"/>
          <w:lang w:val="ru-RU"/>
        </w:rPr>
        <w:t>6</w:t>
      </w:r>
      <w:r w:rsidRPr="000E7CC0">
        <w:rPr>
          <w:rFonts w:ascii="Times New Roman" w:hAnsi="Times New Roman"/>
          <w:lang w:val="ru-RU"/>
        </w:rPr>
        <w:t>годы</w:t>
      </w:r>
      <w:proofErr w:type="gramStart"/>
      <w:r w:rsidRPr="000E7CC0">
        <w:rPr>
          <w:rFonts w:ascii="Times New Roman" w:hAnsi="Times New Roman"/>
          <w:lang w:val="ru-RU"/>
        </w:rPr>
        <w:t>»(</w:t>
      </w:r>
      <w:proofErr w:type="gramEnd"/>
      <w:r w:rsidRPr="000E7CC0">
        <w:rPr>
          <w:rFonts w:ascii="Times New Roman" w:hAnsi="Times New Roman"/>
          <w:lang w:val="ru-RU"/>
        </w:rPr>
        <w:t xml:space="preserve">далее - Программа) направлена на создание благоприятных условий использования и охраны земель, обеспечивающих </w:t>
      </w:r>
      <w:r w:rsidRPr="000E7CC0">
        <w:rPr>
          <w:rFonts w:ascii="Times New Roman" w:hAnsi="Times New Roman"/>
          <w:lang w:val="ru-RU"/>
        </w:rPr>
        <w:lastRenderedPageBreak/>
        <w:t>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E7CC0" w:rsidRPr="000E7CC0" w:rsidRDefault="000E7CC0" w:rsidP="000E7CC0">
      <w:pPr>
        <w:autoSpaceDE w:val="0"/>
        <w:ind w:firstLine="720"/>
        <w:jc w:val="both"/>
        <w:rPr>
          <w:rFonts w:ascii="Times New Roman" w:hAnsi="Times New Roman"/>
          <w:lang w:val="ru-RU"/>
        </w:rPr>
      </w:pPr>
      <w:r w:rsidRPr="000E7CC0">
        <w:rPr>
          <w:rFonts w:ascii="Times New Roman" w:hAnsi="Times New Roman"/>
          <w:lang w:val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65334" w:rsidRDefault="000E7CC0" w:rsidP="00D65334">
      <w:pPr>
        <w:autoSpaceDE w:val="0"/>
        <w:ind w:firstLine="720"/>
        <w:jc w:val="both"/>
        <w:rPr>
          <w:rFonts w:ascii="Times New Roman" w:hAnsi="Times New Roman"/>
          <w:lang w:val="ru-RU"/>
        </w:rPr>
      </w:pPr>
      <w:r w:rsidRPr="000E7CC0">
        <w:rPr>
          <w:rFonts w:ascii="Times New Roman" w:hAnsi="Times New Roman"/>
          <w:lang w:val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D65334" w:rsidRDefault="000E7CC0" w:rsidP="00D65334">
      <w:pPr>
        <w:autoSpaceDE w:val="0"/>
        <w:ind w:firstLine="720"/>
        <w:jc w:val="both"/>
        <w:rPr>
          <w:rFonts w:ascii="Times New Roman" w:hAnsi="Times New Roman"/>
          <w:lang w:val="ru-RU"/>
        </w:rPr>
      </w:pPr>
      <w:r w:rsidRPr="000E7CC0">
        <w:rPr>
          <w:rFonts w:ascii="Times New Roman" w:hAnsi="Times New Roman"/>
          <w:lang w:val="ru-RU"/>
        </w:rPr>
        <w:t>Проблемы устойчивого социально-экономического развития</w:t>
      </w:r>
      <w:r w:rsidR="009669F7">
        <w:rPr>
          <w:rFonts w:ascii="Times New Roman" w:hAnsi="Times New Roman"/>
          <w:lang w:val="ru-RU"/>
        </w:rPr>
        <w:t xml:space="preserve"> территории</w:t>
      </w:r>
      <w:r w:rsidR="00A6146D">
        <w:rPr>
          <w:rFonts w:ascii="Times New Roman" w:hAnsi="Times New Roman"/>
          <w:lang w:val="ru-RU"/>
        </w:rPr>
        <w:t xml:space="preserve"> Мугреево-Никольского</w:t>
      </w:r>
      <w:r w:rsidR="009669F7">
        <w:rPr>
          <w:rFonts w:ascii="Times New Roman" w:hAnsi="Times New Roman"/>
          <w:lang w:val="ru-RU"/>
        </w:rPr>
        <w:t xml:space="preserve"> </w:t>
      </w:r>
      <w:r w:rsidR="009669F7" w:rsidRPr="000E7CC0">
        <w:rPr>
          <w:rFonts w:ascii="Times New Roman" w:hAnsi="Times New Roman"/>
          <w:lang w:val="ru-RU"/>
        </w:rPr>
        <w:t xml:space="preserve">сельского поселения </w:t>
      </w:r>
      <w:r w:rsidRPr="000E7CC0">
        <w:rPr>
          <w:rFonts w:ascii="Times New Roman" w:hAnsi="Times New Roman"/>
          <w:lang w:val="ru-RU"/>
        </w:rPr>
        <w:t>и экологически безопасной жизнедеятельности его жителей на современном этапе тесно связаны с решением вопросов</w:t>
      </w:r>
      <w:r w:rsidR="00D65334">
        <w:rPr>
          <w:rFonts w:ascii="Times New Roman" w:hAnsi="Times New Roman"/>
          <w:lang w:val="ru-RU"/>
        </w:rPr>
        <w:t xml:space="preserve"> охраны и использования земель.</w:t>
      </w:r>
    </w:p>
    <w:p w:rsidR="000E7CC0" w:rsidRPr="000E7CC0" w:rsidRDefault="000E7CC0" w:rsidP="00D65334">
      <w:pPr>
        <w:autoSpaceDE w:val="0"/>
        <w:ind w:firstLine="720"/>
        <w:jc w:val="both"/>
        <w:rPr>
          <w:rFonts w:ascii="Times New Roman" w:hAnsi="Times New Roman"/>
          <w:lang w:val="ru-RU"/>
        </w:rPr>
      </w:pPr>
      <w:r w:rsidRPr="000E7CC0">
        <w:rPr>
          <w:rFonts w:ascii="Times New Roman" w:hAnsi="Times New Roman"/>
          <w:lang w:val="ru-RU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0E7CC0">
        <w:rPr>
          <w:rFonts w:ascii="Times New Roman" w:hAnsi="Times New Roman"/>
          <w:lang w:val="ru-RU"/>
        </w:rPr>
        <w:t>не</w:t>
      </w:r>
      <w:proofErr w:type="gramEnd"/>
      <w:r w:rsidRPr="000E7CC0">
        <w:rPr>
          <w:rFonts w:ascii="Times New Roman" w:hAnsi="Times New Roman"/>
          <w:lang w:val="ru-RU"/>
        </w:rPr>
        <w:t xml:space="preserve"> только ныне живущих людей, но и будущих поколений.</w:t>
      </w:r>
    </w:p>
    <w:p w:rsidR="000E7CC0" w:rsidRPr="000E7CC0" w:rsidRDefault="000E7CC0" w:rsidP="000E7CC0">
      <w:pPr>
        <w:autoSpaceDE w:val="0"/>
        <w:ind w:firstLine="700"/>
        <w:rPr>
          <w:rFonts w:ascii="Times New Roman" w:hAnsi="Times New Roman"/>
          <w:i/>
          <w:iCs/>
          <w:color w:val="000000"/>
          <w:lang w:val="ru-RU"/>
        </w:rPr>
      </w:pPr>
    </w:p>
    <w:p w:rsidR="000E7CC0" w:rsidRPr="000E7CC0" w:rsidRDefault="000E7CC0" w:rsidP="000E7CC0">
      <w:pPr>
        <w:autoSpaceDE w:val="0"/>
        <w:ind w:firstLine="700"/>
        <w:jc w:val="center"/>
        <w:rPr>
          <w:rFonts w:ascii="Times New Roman" w:hAnsi="Times New Roman"/>
          <w:b/>
          <w:iCs/>
          <w:color w:val="000000"/>
          <w:lang w:val="ru-RU"/>
        </w:rPr>
      </w:pPr>
      <w:r w:rsidRPr="000E7CC0">
        <w:rPr>
          <w:rFonts w:ascii="Times New Roman" w:hAnsi="Times New Roman"/>
          <w:b/>
          <w:iCs/>
          <w:color w:val="000000"/>
          <w:lang w:val="ru-RU"/>
        </w:rPr>
        <w:t>Раздел</w:t>
      </w:r>
      <w:r w:rsidRPr="000E7CC0">
        <w:rPr>
          <w:rFonts w:ascii="Times New Roman" w:hAnsi="Times New Roman"/>
          <w:b/>
          <w:iCs/>
          <w:color w:val="000000"/>
        </w:rPr>
        <w:t> III</w:t>
      </w:r>
      <w:r w:rsidRPr="000E7CC0">
        <w:rPr>
          <w:rFonts w:ascii="Times New Roman" w:hAnsi="Times New Roman"/>
          <w:b/>
          <w:iCs/>
          <w:color w:val="000000"/>
          <w:lang w:val="ru-RU"/>
        </w:rPr>
        <w:t xml:space="preserve">. Цели, задачи и сроки реализации Программы </w:t>
      </w:r>
    </w:p>
    <w:p w:rsidR="00D65334" w:rsidRDefault="00D65334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 xml:space="preserve">Целями Программы являются: 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Повышение эффективности охраны и использования земель на территории</w:t>
      </w:r>
      <w:r w:rsidR="00A6146D">
        <w:rPr>
          <w:rFonts w:ascii="Times New Roman" w:hAnsi="Times New Roman"/>
          <w:color w:val="000000"/>
          <w:lang w:val="ru-RU"/>
        </w:rPr>
        <w:t xml:space="preserve"> </w:t>
      </w:r>
      <w:r w:rsidR="00A6146D">
        <w:rPr>
          <w:rFonts w:ascii="Times New Roman" w:hAnsi="Times New Roman"/>
          <w:lang w:val="ru-RU"/>
        </w:rPr>
        <w:t>Мугреево-Никольского</w:t>
      </w:r>
      <w:r w:rsidRPr="000E7CC0">
        <w:rPr>
          <w:rFonts w:ascii="Times New Roman" w:hAnsi="Times New Roman"/>
          <w:color w:val="000000"/>
          <w:lang w:val="ru-RU"/>
        </w:rPr>
        <w:t xml:space="preserve"> сельского поселения, в том числе: </w:t>
      </w:r>
    </w:p>
    <w:p w:rsidR="000E7CC0" w:rsidRPr="000E7CC0" w:rsidRDefault="001065A9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0E7CC0">
        <w:rPr>
          <w:rFonts w:ascii="Times New Roman" w:hAnsi="Times New Roman"/>
          <w:color w:val="000000"/>
          <w:lang w:val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  <w:r w:rsidR="001F798D">
        <w:rPr>
          <w:rFonts w:ascii="Times New Roman" w:hAnsi="Times New Roman"/>
          <w:color w:val="000000"/>
          <w:lang w:val="ru-RU"/>
        </w:rPr>
        <w:t>;</w:t>
      </w:r>
    </w:p>
    <w:p w:rsidR="000E7CC0" w:rsidRPr="001065A9" w:rsidRDefault="001065A9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1065A9">
        <w:rPr>
          <w:rFonts w:ascii="Times New Roman" w:hAnsi="Times New Roman"/>
          <w:color w:val="000000"/>
          <w:lang w:val="ru-RU"/>
        </w:rPr>
        <w:t>обеспечение рационального использования земель</w:t>
      </w:r>
      <w:r w:rsidR="001F798D">
        <w:rPr>
          <w:rFonts w:ascii="Times New Roman" w:hAnsi="Times New Roman"/>
          <w:color w:val="000000"/>
          <w:lang w:val="ru-RU"/>
        </w:rPr>
        <w:t>;</w:t>
      </w:r>
    </w:p>
    <w:p w:rsidR="000E7CC0" w:rsidRPr="000E7CC0" w:rsidRDefault="001065A9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0E7CC0">
        <w:rPr>
          <w:rFonts w:ascii="Times New Roman" w:hAnsi="Times New Roman"/>
          <w:color w:val="000000"/>
          <w:lang w:val="ru-RU"/>
        </w:rPr>
        <w:t>обеспечение охраны и восстановление плодородия земель;</w:t>
      </w:r>
    </w:p>
    <w:p w:rsidR="000E7CC0" w:rsidRPr="000E7CC0" w:rsidRDefault="001065A9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</w:t>
      </w:r>
      <w:r w:rsidR="000E7CC0" w:rsidRPr="000E7CC0">
        <w:rPr>
          <w:rFonts w:ascii="Times New Roman" w:hAnsi="Times New Roman"/>
          <w:color w:val="000000"/>
          <w:lang w:val="ru-RU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1F798D">
        <w:rPr>
          <w:rFonts w:ascii="Times New Roman" w:hAnsi="Times New Roman"/>
          <w:color w:val="000000"/>
          <w:lang w:val="ru-RU"/>
        </w:rPr>
        <w:t>.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 xml:space="preserve">Задачами Программы являются: 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- проведение работ с целью повышения биологического потенциала земель муниципального образования</w:t>
      </w:r>
      <w:r w:rsidR="001F798D">
        <w:rPr>
          <w:rFonts w:ascii="Times New Roman" w:hAnsi="Times New Roman"/>
          <w:color w:val="000000"/>
          <w:lang w:val="ru-RU"/>
        </w:rPr>
        <w:t>;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-улучшения условий для устойчивого земледелия</w:t>
      </w:r>
      <w:r w:rsidR="001F798D">
        <w:rPr>
          <w:rFonts w:ascii="Times New Roman" w:hAnsi="Times New Roman"/>
          <w:color w:val="000000"/>
          <w:lang w:val="ru-RU"/>
        </w:rPr>
        <w:t>;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 xml:space="preserve"> - повышения плодородия почв</w:t>
      </w:r>
      <w:r w:rsidR="001F798D">
        <w:rPr>
          <w:rFonts w:ascii="Times New Roman" w:hAnsi="Times New Roman"/>
          <w:color w:val="000000"/>
          <w:lang w:val="ru-RU"/>
        </w:rPr>
        <w:t>;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- улучшения гидротермического режима</w:t>
      </w:r>
      <w:r w:rsidR="001F798D">
        <w:rPr>
          <w:rFonts w:ascii="Times New Roman" w:hAnsi="Times New Roman"/>
          <w:color w:val="000000"/>
          <w:lang w:val="ru-RU"/>
        </w:rPr>
        <w:t>;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-  сокращения поверхностного стока</w:t>
      </w:r>
      <w:r w:rsidR="001F798D">
        <w:rPr>
          <w:rFonts w:ascii="Times New Roman" w:hAnsi="Times New Roman"/>
          <w:color w:val="000000"/>
          <w:lang w:val="ru-RU"/>
        </w:rPr>
        <w:t>;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- увеличения поглощения углекислого и других газов</w:t>
      </w:r>
      <w:r w:rsidR="001F798D">
        <w:rPr>
          <w:rFonts w:ascii="Times New Roman" w:hAnsi="Times New Roman"/>
          <w:color w:val="000000"/>
          <w:lang w:val="ru-RU"/>
        </w:rPr>
        <w:t>;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- оптимизации процессов почвообразования</w:t>
      </w:r>
      <w:r w:rsidR="001F798D">
        <w:rPr>
          <w:rFonts w:ascii="Times New Roman" w:hAnsi="Times New Roman"/>
          <w:color w:val="000000"/>
          <w:lang w:val="ru-RU"/>
        </w:rPr>
        <w:t>;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-  увеличения водности рек и водоемов</w:t>
      </w:r>
      <w:r w:rsidR="001F798D">
        <w:rPr>
          <w:rFonts w:ascii="Times New Roman" w:hAnsi="Times New Roman"/>
          <w:color w:val="000000"/>
          <w:lang w:val="ru-RU"/>
        </w:rPr>
        <w:t>;</w:t>
      </w:r>
    </w:p>
    <w:p w:rsidR="000E7CC0" w:rsidRPr="000E7CC0" w:rsidRDefault="000E7CC0" w:rsidP="00D6533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- создания условий для сохранения биологического разнообразия.</w:t>
      </w:r>
    </w:p>
    <w:p w:rsidR="000E7CC0" w:rsidRPr="000E7CC0" w:rsidRDefault="000E7CC0" w:rsidP="000E7CC0">
      <w:pPr>
        <w:ind w:left="720"/>
        <w:jc w:val="center"/>
        <w:rPr>
          <w:rFonts w:ascii="Times New Roman" w:hAnsi="Times New Roman"/>
          <w:i/>
          <w:iCs/>
          <w:color w:val="000000"/>
          <w:lang w:val="ru-RU"/>
        </w:rPr>
      </w:pPr>
    </w:p>
    <w:p w:rsidR="000E7CC0" w:rsidRPr="000E7CC0" w:rsidRDefault="000E7CC0" w:rsidP="000E7CC0">
      <w:pPr>
        <w:ind w:left="720"/>
        <w:jc w:val="center"/>
        <w:rPr>
          <w:rFonts w:ascii="Times New Roman" w:hAnsi="Times New Roman"/>
          <w:b/>
          <w:iCs/>
          <w:color w:val="000000"/>
          <w:lang w:val="ru-RU"/>
        </w:rPr>
      </w:pPr>
      <w:r w:rsidRPr="000E7CC0">
        <w:rPr>
          <w:rFonts w:ascii="Times New Roman" w:hAnsi="Times New Roman"/>
          <w:b/>
          <w:iCs/>
          <w:color w:val="000000"/>
          <w:lang w:val="ru-RU"/>
        </w:rPr>
        <w:t xml:space="preserve">Раздел </w:t>
      </w:r>
      <w:r w:rsidRPr="000E7CC0">
        <w:rPr>
          <w:rFonts w:ascii="Times New Roman" w:hAnsi="Times New Roman"/>
          <w:b/>
          <w:iCs/>
          <w:color w:val="000000"/>
        </w:rPr>
        <w:t>IV</w:t>
      </w:r>
      <w:r w:rsidRPr="000E7CC0">
        <w:rPr>
          <w:rFonts w:ascii="Times New Roman" w:hAnsi="Times New Roman"/>
          <w:b/>
          <w:iCs/>
          <w:color w:val="000000"/>
          <w:lang w:val="ru-RU"/>
        </w:rPr>
        <w:t xml:space="preserve">. Ресурсное обеспечение Программы </w:t>
      </w:r>
    </w:p>
    <w:p w:rsidR="001F798D" w:rsidRDefault="001F798D" w:rsidP="001F798D">
      <w:pPr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E7CC0" w:rsidRPr="000E7CC0" w:rsidRDefault="000E7CC0" w:rsidP="001F798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Финансирование мероприятий Программы осущес</w:t>
      </w:r>
      <w:r w:rsidR="009669F7">
        <w:rPr>
          <w:rFonts w:ascii="Times New Roman" w:hAnsi="Times New Roman"/>
          <w:color w:val="000000"/>
          <w:lang w:val="ru-RU"/>
        </w:rPr>
        <w:t>твляется за счет средств местного бюджета</w:t>
      </w:r>
      <w:r w:rsidRPr="000E7CC0">
        <w:rPr>
          <w:rFonts w:ascii="Times New Roman" w:hAnsi="Times New Roman"/>
          <w:color w:val="000000"/>
          <w:lang w:val="ru-RU"/>
        </w:rPr>
        <w:t xml:space="preserve">. </w:t>
      </w:r>
    </w:p>
    <w:p w:rsidR="000E7CC0" w:rsidRPr="000E7CC0" w:rsidRDefault="000E7CC0" w:rsidP="001F798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Общий объем финансирования Программы в 20</w:t>
      </w:r>
      <w:r w:rsidR="001F798D">
        <w:rPr>
          <w:rFonts w:ascii="Times New Roman" w:hAnsi="Times New Roman"/>
          <w:color w:val="000000"/>
          <w:lang w:val="ru-RU"/>
        </w:rPr>
        <w:t>24</w:t>
      </w:r>
      <w:r w:rsidR="009669F7">
        <w:rPr>
          <w:rFonts w:ascii="Times New Roman" w:hAnsi="Times New Roman"/>
          <w:color w:val="000000"/>
          <w:lang w:val="ru-RU"/>
        </w:rPr>
        <w:t>-202</w:t>
      </w:r>
      <w:r w:rsidR="001F798D">
        <w:rPr>
          <w:rFonts w:ascii="Times New Roman" w:hAnsi="Times New Roman"/>
          <w:color w:val="000000"/>
          <w:lang w:val="ru-RU"/>
        </w:rPr>
        <w:t>6</w:t>
      </w:r>
      <w:r w:rsidR="009669F7">
        <w:rPr>
          <w:rFonts w:ascii="Times New Roman" w:hAnsi="Times New Roman"/>
          <w:color w:val="000000"/>
          <w:lang w:val="ru-RU"/>
        </w:rPr>
        <w:t xml:space="preserve"> годах составляет </w:t>
      </w:r>
      <w:r w:rsidR="00E00B02">
        <w:rPr>
          <w:rFonts w:ascii="Times New Roman" w:hAnsi="Times New Roman"/>
          <w:color w:val="000000"/>
          <w:lang w:val="ru-RU"/>
        </w:rPr>
        <w:t xml:space="preserve">0 </w:t>
      </w:r>
      <w:r w:rsidRPr="000E7CC0">
        <w:rPr>
          <w:rFonts w:ascii="Times New Roman" w:hAnsi="Times New Roman"/>
          <w:color w:val="000000"/>
          <w:lang w:val="ru-RU"/>
        </w:rPr>
        <w:t xml:space="preserve">тыс. рублей, из них: </w:t>
      </w:r>
    </w:p>
    <w:p w:rsidR="000E7CC0" w:rsidRPr="000E7CC0" w:rsidRDefault="001065A9" w:rsidP="001F798D">
      <w:pPr>
        <w:suppressAutoHyphens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0E7CC0">
        <w:rPr>
          <w:rFonts w:ascii="Times New Roman" w:hAnsi="Times New Roman"/>
          <w:color w:val="000000"/>
          <w:lang w:val="ru-RU"/>
        </w:rPr>
        <w:t>из местного бюджета –0 тыс. рублей;</w:t>
      </w:r>
    </w:p>
    <w:p w:rsidR="000E7CC0" w:rsidRPr="000E7CC0" w:rsidRDefault="000E7CC0" w:rsidP="001F798D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1065A9" w:rsidRDefault="001065A9" w:rsidP="000E7CC0">
      <w:pPr>
        <w:jc w:val="center"/>
        <w:rPr>
          <w:rFonts w:ascii="Times New Roman" w:hAnsi="Times New Roman"/>
          <w:b/>
          <w:iCs/>
          <w:color w:val="000000"/>
          <w:lang w:val="ru-RU"/>
        </w:rPr>
      </w:pPr>
    </w:p>
    <w:p w:rsidR="000E7CC0" w:rsidRPr="000E7CC0" w:rsidRDefault="000E7CC0" w:rsidP="000E7CC0">
      <w:pPr>
        <w:jc w:val="center"/>
        <w:rPr>
          <w:rFonts w:ascii="Times New Roman" w:hAnsi="Times New Roman"/>
          <w:b/>
          <w:iCs/>
          <w:color w:val="000000"/>
          <w:lang w:val="ru-RU"/>
        </w:rPr>
      </w:pPr>
      <w:r w:rsidRPr="000E7CC0">
        <w:rPr>
          <w:rFonts w:ascii="Times New Roman" w:hAnsi="Times New Roman"/>
          <w:b/>
          <w:iCs/>
          <w:color w:val="000000"/>
          <w:lang w:val="ru-RU"/>
        </w:rPr>
        <w:t>Раздел</w:t>
      </w:r>
      <w:r w:rsidRPr="000E7CC0">
        <w:rPr>
          <w:rFonts w:ascii="Times New Roman" w:hAnsi="Times New Roman"/>
          <w:b/>
          <w:iCs/>
          <w:color w:val="000000"/>
        </w:rPr>
        <w:t> V</w:t>
      </w:r>
      <w:r w:rsidRPr="000E7CC0">
        <w:rPr>
          <w:rFonts w:ascii="Times New Roman" w:hAnsi="Times New Roman"/>
          <w:b/>
          <w:iCs/>
          <w:color w:val="000000"/>
          <w:lang w:val="ru-RU"/>
        </w:rPr>
        <w:t xml:space="preserve">. Механизм реализации Программы </w:t>
      </w:r>
    </w:p>
    <w:p w:rsidR="000E7CC0" w:rsidRPr="000E7CC0" w:rsidRDefault="000E7CC0" w:rsidP="000E7CC0">
      <w:pPr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</w:t>
      </w:r>
      <w:r w:rsidRPr="000E7CC0">
        <w:rPr>
          <w:rFonts w:ascii="Times New Roman" w:hAnsi="Times New Roman"/>
          <w:color w:val="000000"/>
          <w:lang w:val="ru-RU"/>
        </w:rPr>
        <w:lastRenderedPageBreak/>
        <w:t xml:space="preserve">Программы, за исключением случаев, предусмотренных действующим законодательством. </w:t>
      </w:r>
      <w:r w:rsidRPr="000E7CC0">
        <w:rPr>
          <w:rFonts w:ascii="Times New Roman" w:hAnsi="Times New Roman"/>
          <w:color w:val="000000"/>
          <w:lang w:val="ru-RU"/>
        </w:rPr>
        <w:tab/>
        <w:t xml:space="preserve">Отбор исполнителей мероприятий Программы осуществляется на конкурсной основев </w:t>
      </w:r>
      <w:proofErr w:type="gramStart"/>
      <w:r w:rsidRPr="000E7CC0">
        <w:rPr>
          <w:rFonts w:ascii="Times New Roman" w:hAnsi="Times New Roman"/>
          <w:color w:val="000000"/>
          <w:lang w:val="ru-RU"/>
        </w:rPr>
        <w:t>соответствии</w:t>
      </w:r>
      <w:proofErr w:type="gramEnd"/>
      <w:r w:rsidRPr="000E7CC0">
        <w:rPr>
          <w:rFonts w:ascii="Times New Roman" w:hAnsi="Times New Roman"/>
          <w:color w:val="000000"/>
          <w:lang w:val="ru-RU"/>
        </w:rPr>
        <w:t xml:space="preserve"> с законодательством о размещении заказов на поставки товаров, выполнение работ, оказание услуг для муниципальных нужд. </w:t>
      </w:r>
    </w:p>
    <w:p w:rsidR="000E7CC0" w:rsidRDefault="000E7CC0" w:rsidP="001065A9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1065A9">
        <w:rPr>
          <w:rFonts w:ascii="Times New Roman" w:hAnsi="Times New Roman"/>
          <w:color w:val="000000"/>
          <w:lang w:val="ru-RU"/>
        </w:rPr>
        <w:t xml:space="preserve">. </w:t>
      </w:r>
      <w:r w:rsidRPr="000E7CC0">
        <w:rPr>
          <w:rFonts w:ascii="Times New Roman" w:hAnsi="Times New Roman"/>
          <w:color w:val="000000"/>
          <w:lang w:val="ru-RU"/>
        </w:rPr>
        <w:t xml:space="preserve">Программы конкретными исполнителями с определением объемов и источников финансирования. </w:t>
      </w:r>
    </w:p>
    <w:p w:rsidR="001065A9" w:rsidRPr="000E7CC0" w:rsidRDefault="001065A9" w:rsidP="000E7CC0">
      <w:pPr>
        <w:jc w:val="both"/>
        <w:rPr>
          <w:rFonts w:ascii="Times New Roman" w:hAnsi="Times New Roman"/>
          <w:color w:val="000000"/>
          <w:lang w:val="ru-RU"/>
        </w:rPr>
      </w:pPr>
    </w:p>
    <w:p w:rsidR="000E7CC0" w:rsidRPr="000E7CC0" w:rsidRDefault="000E7CC0" w:rsidP="000E7CC0">
      <w:pPr>
        <w:jc w:val="center"/>
        <w:rPr>
          <w:rFonts w:ascii="Times New Roman" w:hAnsi="Times New Roman"/>
          <w:b/>
          <w:iCs/>
          <w:color w:val="000000"/>
          <w:lang w:val="ru-RU"/>
        </w:rPr>
      </w:pPr>
      <w:r w:rsidRPr="000E7CC0">
        <w:rPr>
          <w:rFonts w:ascii="Times New Roman" w:hAnsi="Times New Roman"/>
          <w:b/>
          <w:iCs/>
          <w:color w:val="000000"/>
          <w:lang w:val="ru-RU"/>
        </w:rPr>
        <w:t xml:space="preserve">Раздел </w:t>
      </w:r>
      <w:r w:rsidRPr="000E7CC0">
        <w:rPr>
          <w:rFonts w:ascii="Times New Roman" w:hAnsi="Times New Roman"/>
          <w:b/>
          <w:iCs/>
          <w:color w:val="000000"/>
        </w:rPr>
        <w:t>VI</w:t>
      </w:r>
      <w:r w:rsidRPr="000E7CC0">
        <w:rPr>
          <w:rFonts w:ascii="Times New Roman" w:hAnsi="Times New Roman"/>
          <w:b/>
          <w:iCs/>
          <w:color w:val="000000"/>
          <w:lang w:val="ru-RU"/>
        </w:rPr>
        <w:t xml:space="preserve">. Организация управления и </w:t>
      </w:r>
      <w:proofErr w:type="gramStart"/>
      <w:r w:rsidRPr="000E7CC0">
        <w:rPr>
          <w:rFonts w:ascii="Times New Roman" w:hAnsi="Times New Roman"/>
          <w:b/>
          <w:iCs/>
          <w:color w:val="000000"/>
          <w:lang w:val="ru-RU"/>
        </w:rPr>
        <w:t>контроль за</w:t>
      </w:r>
      <w:proofErr w:type="gramEnd"/>
      <w:r w:rsidRPr="000E7CC0">
        <w:rPr>
          <w:rFonts w:ascii="Times New Roman" w:hAnsi="Times New Roman"/>
          <w:b/>
          <w:iCs/>
          <w:color w:val="000000"/>
          <w:lang w:val="ru-RU"/>
        </w:rPr>
        <w:t xml:space="preserve"> ходом реализации Программы</w:t>
      </w:r>
    </w:p>
    <w:p w:rsidR="001065A9" w:rsidRDefault="000E7CC0" w:rsidP="000E7CC0">
      <w:pPr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ab/>
      </w:r>
    </w:p>
    <w:p w:rsidR="000E7CC0" w:rsidRPr="000E7CC0" w:rsidRDefault="000E7CC0" w:rsidP="001065A9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 xml:space="preserve">Управление Программой осуществляется администрацией </w:t>
      </w:r>
      <w:r w:rsidR="00A6146D">
        <w:rPr>
          <w:rFonts w:ascii="Times New Roman" w:hAnsi="Times New Roman"/>
          <w:lang w:val="ru-RU"/>
        </w:rPr>
        <w:t xml:space="preserve">Мугреево-Никольского </w:t>
      </w:r>
      <w:r w:rsidR="009669F7">
        <w:rPr>
          <w:rFonts w:ascii="Times New Roman" w:hAnsi="Times New Roman"/>
          <w:lang w:val="ru-RU"/>
        </w:rPr>
        <w:t>сельского поселения.</w:t>
      </w:r>
    </w:p>
    <w:p w:rsidR="001F798D" w:rsidRDefault="000E7CC0" w:rsidP="000E7CC0">
      <w:pPr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ab/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1F798D" w:rsidRDefault="000E7CC0" w:rsidP="001F798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>Исполнители Программы представляют отчеты о ходе реализ</w:t>
      </w:r>
      <w:r w:rsidR="009669F7">
        <w:rPr>
          <w:rFonts w:ascii="Times New Roman" w:hAnsi="Times New Roman"/>
          <w:color w:val="000000"/>
          <w:lang w:val="ru-RU"/>
        </w:rPr>
        <w:t xml:space="preserve">ации программных мероприятий в </w:t>
      </w:r>
      <w:r w:rsidRPr="000E7CC0">
        <w:rPr>
          <w:rFonts w:ascii="Times New Roman" w:hAnsi="Times New Roman"/>
          <w:color w:val="000000"/>
          <w:lang w:val="ru-RU"/>
        </w:rPr>
        <w:t xml:space="preserve">администрацию </w:t>
      </w:r>
      <w:r w:rsidR="00A6146D">
        <w:rPr>
          <w:rFonts w:ascii="Times New Roman" w:hAnsi="Times New Roman"/>
          <w:lang w:val="ru-RU"/>
        </w:rPr>
        <w:t xml:space="preserve">Мугреево-Никольского </w:t>
      </w:r>
      <w:r w:rsidR="009669F7" w:rsidRPr="000E7CC0">
        <w:rPr>
          <w:rFonts w:ascii="Times New Roman" w:hAnsi="Times New Roman"/>
          <w:lang w:val="ru-RU"/>
        </w:rPr>
        <w:t xml:space="preserve">сельского поселения </w:t>
      </w:r>
      <w:r w:rsidRPr="000E7CC0">
        <w:rPr>
          <w:rFonts w:ascii="Times New Roman" w:hAnsi="Times New Roman"/>
          <w:color w:val="000000"/>
          <w:lang w:val="ru-RU"/>
        </w:rPr>
        <w:t xml:space="preserve">до </w:t>
      </w:r>
      <w:r w:rsidR="001F798D">
        <w:rPr>
          <w:rFonts w:ascii="Times New Roman" w:hAnsi="Times New Roman"/>
          <w:color w:val="000000"/>
          <w:lang w:val="ru-RU"/>
        </w:rPr>
        <w:t>0</w:t>
      </w:r>
      <w:r w:rsidRPr="000E7CC0">
        <w:rPr>
          <w:rFonts w:ascii="Times New Roman" w:hAnsi="Times New Roman"/>
          <w:color w:val="000000"/>
          <w:lang w:val="ru-RU"/>
        </w:rPr>
        <w:t>1 марта года, следующего за отчетным календарным годом.</w:t>
      </w:r>
    </w:p>
    <w:p w:rsidR="000E7CC0" w:rsidRPr="000E7CC0" w:rsidRDefault="000E7CC0" w:rsidP="001F798D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 xml:space="preserve">Отчет о реализации Программы в соответствующем году должен содержать: </w:t>
      </w:r>
    </w:p>
    <w:p w:rsidR="000E7CC0" w:rsidRPr="000E7CC0" w:rsidRDefault="001065A9" w:rsidP="001F798D">
      <w:pPr>
        <w:suppressAutoHyphens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0E7CC0">
        <w:rPr>
          <w:rFonts w:ascii="Times New Roman" w:hAnsi="Times New Roman"/>
          <w:color w:val="000000"/>
          <w:lang w:val="ru-RU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0E7CC0" w:rsidRPr="000E7CC0" w:rsidRDefault="001065A9" w:rsidP="001F798D">
      <w:pPr>
        <w:suppressAutoHyphens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0E7CC0">
        <w:rPr>
          <w:rFonts w:ascii="Times New Roman" w:hAnsi="Times New Roman"/>
          <w:color w:val="000000"/>
          <w:lang w:val="ru-RU"/>
        </w:rPr>
        <w:t xml:space="preserve">перечень завершенных в течение года мероприятий по Программе; </w:t>
      </w:r>
    </w:p>
    <w:p w:rsidR="000E7CC0" w:rsidRPr="000E7CC0" w:rsidRDefault="001065A9" w:rsidP="001F798D">
      <w:pPr>
        <w:suppressAutoHyphens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0E7CC0">
        <w:rPr>
          <w:rFonts w:ascii="Times New Roman" w:hAnsi="Times New Roman"/>
          <w:color w:val="000000"/>
          <w:lang w:val="ru-RU"/>
        </w:rPr>
        <w:t xml:space="preserve">перечень не завершенных в течение года мероприятий Программы и процент их </w:t>
      </w:r>
      <w:r w:rsidR="001F798D" w:rsidRPr="000E7CC0">
        <w:rPr>
          <w:rFonts w:ascii="Times New Roman" w:hAnsi="Times New Roman"/>
          <w:color w:val="000000"/>
          <w:lang w:val="ru-RU"/>
        </w:rPr>
        <w:t>не завершения</w:t>
      </w:r>
      <w:r w:rsidR="000E7CC0" w:rsidRPr="000E7CC0">
        <w:rPr>
          <w:rFonts w:ascii="Times New Roman" w:hAnsi="Times New Roman"/>
          <w:color w:val="000000"/>
          <w:lang w:val="ru-RU"/>
        </w:rPr>
        <w:t xml:space="preserve">; </w:t>
      </w:r>
    </w:p>
    <w:p w:rsidR="000E7CC0" w:rsidRPr="000E7CC0" w:rsidRDefault="001065A9" w:rsidP="004B05F1">
      <w:pPr>
        <w:suppressAutoHyphens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0E7CC0">
        <w:rPr>
          <w:rFonts w:ascii="Times New Roman" w:hAnsi="Times New Roman"/>
          <w:color w:val="000000"/>
          <w:lang w:val="ru-RU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0E7CC0" w:rsidRPr="000E7CC0" w:rsidRDefault="000E7CC0" w:rsidP="000E7CC0">
      <w:pPr>
        <w:spacing w:before="288" w:after="144"/>
        <w:jc w:val="center"/>
        <w:rPr>
          <w:rFonts w:ascii="Times New Roman" w:hAnsi="Times New Roman"/>
          <w:b/>
          <w:iCs/>
          <w:color w:val="000000"/>
          <w:lang w:val="ru-RU"/>
        </w:rPr>
      </w:pPr>
      <w:r w:rsidRPr="000E7CC0">
        <w:rPr>
          <w:rFonts w:ascii="Times New Roman" w:hAnsi="Times New Roman"/>
          <w:b/>
          <w:iCs/>
          <w:color w:val="000000"/>
          <w:lang w:val="ru-RU"/>
        </w:rPr>
        <w:t>Раздел</w:t>
      </w:r>
      <w:r w:rsidRPr="000E7CC0">
        <w:rPr>
          <w:rFonts w:ascii="Times New Roman" w:hAnsi="Times New Roman"/>
          <w:b/>
          <w:iCs/>
          <w:color w:val="000000"/>
        </w:rPr>
        <w:t> VII</w:t>
      </w:r>
      <w:r w:rsidRPr="000E7CC0">
        <w:rPr>
          <w:rFonts w:ascii="Times New Roman" w:hAnsi="Times New Roman"/>
          <w:b/>
          <w:iCs/>
          <w:color w:val="000000"/>
          <w:lang w:val="ru-RU"/>
        </w:rPr>
        <w:t>. Оценка социально-экономической эффективности реализации Программы</w:t>
      </w:r>
    </w:p>
    <w:p w:rsidR="000E7CC0" w:rsidRPr="000E7CC0" w:rsidRDefault="000E7CC0" w:rsidP="004B05F1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E7CC0">
        <w:rPr>
          <w:rFonts w:ascii="Times New Roman" w:hAnsi="Times New Roman"/>
          <w:color w:val="000000"/>
          <w:lang w:val="ru-RU"/>
        </w:rPr>
        <w:t xml:space="preserve">В результате выполнения мероприятий Программы будет обеспечено: </w:t>
      </w:r>
    </w:p>
    <w:p w:rsidR="000E7CC0" w:rsidRPr="001065A9" w:rsidRDefault="001065A9" w:rsidP="004B05F1">
      <w:pPr>
        <w:suppressAutoHyphens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1065A9">
        <w:rPr>
          <w:rFonts w:ascii="Times New Roman" w:hAnsi="Times New Roman"/>
          <w:color w:val="000000"/>
          <w:lang w:val="ru-RU"/>
        </w:rPr>
        <w:t>благоустройство  населенных пунктов;</w:t>
      </w:r>
    </w:p>
    <w:p w:rsidR="000E7CC0" w:rsidRPr="001065A9" w:rsidRDefault="001065A9" w:rsidP="004B05F1">
      <w:pPr>
        <w:suppressAutoHyphens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1065A9">
        <w:rPr>
          <w:rFonts w:ascii="Times New Roman" w:hAnsi="Times New Roman"/>
          <w:color w:val="000000"/>
          <w:lang w:val="ru-RU"/>
        </w:rPr>
        <w:t>улучшение качественных характеристик земель;</w:t>
      </w:r>
    </w:p>
    <w:p w:rsidR="000E7CC0" w:rsidRPr="001065A9" w:rsidRDefault="001065A9" w:rsidP="004B05F1">
      <w:pPr>
        <w:suppressAutoHyphens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0E7CC0" w:rsidRPr="001065A9">
        <w:rPr>
          <w:rFonts w:ascii="Times New Roman" w:hAnsi="Times New Roman"/>
          <w:color w:val="000000"/>
          <w:lang w:val="ru-RU"/>
        </w:rPr>
        <w:t>эффективное  использование земель</w:t>
      </w:r>
      <w:r w:rsidR="004B05F1">
        <w:rPr>
          <w:rFonts w:ascii="Times New Roman" w:hAnsi="Times New Roman"/>
          <w:color w:val="000000"/>
          <w:lang w:val="ru-RU"/>
        </w:rPr>
        <w:t>.</w:t>
      </w:r>
    </w:p>
    <w:p w:rsidR="000E7CC0" w:rsidRPr="001065A9" w:rsidRDefault="000E7CC0" w:rsidP="000E7CC0">
      <w:pPr>
        <w:ind w:left="360"/>
        <w:jc w:val="right"/>
        <w:rPr>
          <w:rFonts w:ascii="Times New Roman" w:hAnsi="Times New Roman"/>
          <w:lang w:val="ru-RU"/>
        </w:rPr>
      </w:pPr>
    </w:p>
    <w:p w:rsidR="000E7CC0" w:rsidRPr="001065A9" w:rsidRDefault="000E7CC0" w:rsidP="000E7CC0">
      <w:pPr>
        <w:ind w:left="360"/>
        <w:jc w:val="right"/>
        <w:rPr>
          <w:rFonts w:ascii="Times New Roman" w:hAnsi="Times New Roman"/>
          <w:lang w:val="ru-RU"/>
        </w:rPr>
      </w:pPr>
    </w:p>
    <w:p w:rsidR="00E00B02" w:rsidRDefault="00E00B02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E00B02" w:rsidRDefault="00E00B02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1065A9" w:rsidRDefault="001065A9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470D22" w:rsidRDefault="00470D22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9669F7" w:rsidRPr="003D0F9E" w:rsidRDefault="009669F7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9"/>
          <w:lang w:val="ru-RU"/>
        </w:rPr>
        <w:lastRenderedPageBreak/>
        <w:t>Приложение 2</w:t>
      </w:r>
    </w:p>
    <w:p w:rsidR="009669F7" w:rsidRPr="003D0F9E" w:rsidRDefault="009669F7" w:rsidP="009669F7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pacing w:val="-9"/>
          <w:lang w:val="ru-RU"/>
        </w:rPr>
      </w:pPr>
      <w:r w:rsidRPr="003D0F9E">
        <w:rPr>
          <w:rFonts w:ascii="Times New Roman" w:hAnsi="Times New Roman"/>
          <w:spacing w:val="-9"/>
          <w:lang w:val="ru-RU"/>
        </w:rPr>
        <w:t xml:space="preserve">к </w:t>
      </w:r>
      <w:r w:rsidR="004B05F1">
        <w:rPr>
          <w:rFonts w:ascii="Times New Roman" w:hAnsi="Times New Roman"/>
          <w:spacing w:val="-9"/>
          <w:lang w:val="ru-RU"/>
        </w:rPr>
        <w:t>П</w:t>
      </w:r>
      <w:r w:rsidRPr="003D0F9E">
        <w:rPr>
          <w:rFonts w:ascii="Times New Roman" w:hAnsi="Times New Roman"/>
          <w:spacing w:val="-9"/>
          <w:lang w:val="ru-RU"/>
        </w:rPr>
        <w:t xml:space="preserve">остановлению </w:t>
      </w:r>
      <w:r w:rsidR="004B05F1">
        <w:rPr>
          <w:rFonts w:ascii="Times New Roman" w:hAnsi="Times New Roman"/>
          <w:spacing w:val="-9"/>
          <w:lang w:val="ru-RU"/>
        </w:rPr>
        <w:t>а</w:t>
      </w:r>
      <w:r w:rsidRPr="003D0F9E">
        <w:rPr>
          <w:rFonts w:ascii="Times New Roman" w:hAnsi="Times New Roman"/>
          <w:spacing w:val="-9"/>
          <w:lang w:val="ru-RU"/>
        </w:rPr>
        <w:t>дминистрации</w:t>
      </w:r>
    </w:p>
    <w:p w:rsidR="009669F7" w:rsidRPr="003D0F9E" w:rsidRDefault="00A6146D" w:rsidP="009669F7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Мугреево-Никольского</w:t>
      </w:r>
      <w:r w:rsidR="009669F7" w:rsidRPr="003D0F9E">
        <w:rPr>
          <w:rFonts w:ascii="Times New Roman" w:hAnsi="Times New Roman"/>
          <w:spacing w:val="-9"/>
          <w:lang w:val="ru-RU"/>
        </w:rPr>
        <w:t xml:space="preserve"> сельского поселения</w:t>
      </w:r>
    </w:p>
    <w:p w:rsidR="000E7CC0" w:rsidRPr="00E00B02" w:rsidRDefault="00A6146D" w:rsidP="000E7CC0">
      <w:pPr>
        <w:ind w:left="36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B16A5C" w:rsidRPr="00E63648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13</w:t>
      </w:r>
      <w:r w:rsidR="004B05F1">
        <w:rPr>
          <w:rFonts w:ascii="Times New Roman" w:hAnsi="Times New Roman"/>
          <w:lang w:val="ru-RU"/>
        </w:rPr>
        <w:t>.03</w:t>
      </w:r>
      <w:r w:rsidR="00B16A5C">
        <w:rPr>
          <w:rFonts w:ascii="Times New Roman" w:hAnsi="Times New Roman"/>
          <w:lang w:val="ru-RU"/>
        </w:rPr>
        <w:t>.20</w:t>
      </w:r>
      <w:r w:rsidR="004B05F1">
        <w:rPr>
          <w:rFonts w:ascii="Times New Roman" w:hAnsi="Times New Roman"/>
          <w:lang w:val="ru-RU"/>
        </w:rPr>
        <w:t>24</w:t>
      </w:r>
      <w:r w:rsidR="00B16A5C">
        <w:rPr>
          <w:rFonts w:ascii="Times New Roman" w:hAnsi="Times New Roman"/>
          <w:lang w:val="ru-RU"/>
        </w:rPr>
        <w:t xml:space="preserve"> года </w:t>
      </w:r>
      <w:r w:rsidR="00B16A5C" w:rsidRPr="00E63648">
        <w:rPr>
          <w:rFonts w:ascii="Times New Roman" w:hAnsi="Times New Roman"/>
          <w:lang w:val="ru-RU"/>
        </w:rPr>
        <w:t>№</w:t>
      </w:r>
      <w:r w:rsidR="00B16A5C"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  <w:lang w:val="ru-RU"/>
        </w:rPr>
        <w:t>3</w:t>
      </w:r>
    </w:p>
    <w:p w:rsidR="00B16A5C" w:rsidRDefault="00B16A5C" w:rsidP="000E7C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F1" w:rsidRDefault="004B05F1" w:rsidP="004B05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CC0" w:rsidRPr="004B05F1" w:rsidRDefault="009669F7" w:rsidP="004B05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F1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осуществляется по следующим </w:t>
      </w:r>
      <w:r w:rsidR="000E7CC0" w:rsidRPr="004B05F1"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0E7CC0" w:rsidRPr="000E7CC0" w:rsidRDefault="000E7CC0" w:rsidP="000E7C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0"/>
        <w:gridCol w:w="4308"/>
        <w:gridCol w:w="3647"/>
        <w:gridCol w:w="1302"/>
      </w:tblGrid>
      <w:tr w:rsidR="000E7CC0" w:rsidRPr="000E7CC0" w:rsidTr="004B05F1">
        <w:trPr>
          <w:cantSplit/>
          <w:trHeight w:val="36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0E7CC0" w:rsidRPr="000E7CC0" w:rsidTr="004B05F1">
        <w:trPr>
          <w:cantSplit/>
          <w:trHeight w:val="48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9669F7" w:rsidP="008A44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>самовольно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занятия земельных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     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9669F7" w:rsidRDefault="000E7CC0" w:rsidP="00E0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sz w:val="24"/>
                <w:szCs w:val="24"/>
              </w:rPr>
              <w:t xml:space="preserve">Мугреево-Никольского </w:t>
            </w:r>
            <w:r w:rsidR="009669F7" w:rsidRPr="00A6146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9669F7" w:rsidRPr="009669F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4B0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5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4B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7CC0" w:rsidRPr="000E7CC0" w:rsidTr="004B05F1">
        <w:trPr>
          <w:cantSplit/>
          <w:trHeight w:val="36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самовольных строений    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9669F7" w:rsidP="00E0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="00A6146D">
              <w:rPr>
                <w:rFonts w:ascii="Times New Roman" w:hAnsi="Times New Roman"/>
              </w:rPr>
              <w:t>Мугреево-Никольского</w:t>
            </w:r>
            <w:r w:rsidRPr="0096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4B0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5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4B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7CC0" w:rsidRPr="000E7CC0" w:rsidTr="004B05F1">
        <w:trPr>
          <w:cantSplit/>
          <w:trHeight w:val="14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9669F7">
              <w:rPr>
                <w:rFonts w:ascii="Times New Roman" w:hAnsi="Times New Roman" w:cs="Times New Roman"/>
                <w:sz w:val="24"/>
                <w:szCs w:val="24"/>
              </w:rPr>
              <w:t xml:space="preserve">ть исполнение решений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A6146D" w:rsidRPr="00A6146D">
              <w:rPr>
                <w:rFonts w:ascii="Times New Roman" w:hAnsi="Times New Roman"/>
                <w:sz w:val="24"/>
                <w:szCs w:val="24"/>
              </w:rPr>
              <w:t>Мугреево-Никольского</w:t>
            </w:r>
            <w:r w:rsidR="00A6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69F7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иных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9669F7" w:rsidP="00E0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sz w:val="24"/>
                <w:szCs w:val="24"/>
              </w:rPr>
              <w:t>Мугреево-Никольского</w:t>
            </w:r>
            <w:r w:rsidR="00A6146D"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4B0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5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4B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669F7" w:rsidRPr="000E7CC0" w:rsidTr="004B05F1">
        <w:trPr>
          <w:cantSplit/>
          <w:trHeight w:val="96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режима использования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 в соответствии с их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целевым назначением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разрешенным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        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9669F7" w:rsidRDefault="009669F7" w:rsidP="00E00B02">
            <w:pPr>
              <w:jc w:val="center"/>
              <w:rPr>
                <w:lang w:val="ru-RU"/>
              </w:rPr>
            </w:pPr>
            <w:r w:rsidRPr="009669F7">
              <w:rPr>
                <w:rFonts w:ascii="Times New Roman" w:hAnsi="Times New Roman"/>
                <w:lang w:val="ru-RU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lang w:val="ru-RU"/>
              </w:rPr>
              <w:t>Мугреево-Никольского</w:t>
            </w:r>
            <w:r w:rsidRPr="000E18FF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4B05F1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669F7" w:rsidRPr="000E7CC0" w:rsidTr="004B05F1">
        <w:trPr>
          <w:cantSplit/>
          <w:trHeight w:val="72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оснований 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емельными участками в границах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9669F7" w:rsidRDefault="009669F7" w:rsidP="00E00B02">
            <w:pPr>
              <w:jc w:val="center"/>
              <w:rPr>
                <w:lang w:val="ru-RU"/>
              </w:rPr>
            </w:pPr>
            <w:r w:rsidRPr="009669F7">
              <w:rPr>
                <w:rFonts w:ascii="Times New Roman" w:hAnsi="Times New Roman"/>
                <w:lang w:val="ru-RU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lang w:val="ru-RU"/>
              </w:rPr>
              <w:t>Мугреево-Никольского</w:t>
            </w:r>
            <w:r w:rsidRPr="000E18FF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4B05F1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669F7" w:rsidRPr="000E7CC0" w:rsidTr="004B05F1">
        <w:trPr>
          <w:cantSplit/>
          <w:trHeight w:val="8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гражданам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законодательства РФ                      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9669F7" w:rsidRDefault="009669F7" w:rsidP="00E00B02">
            <w:pPr>
              <w:jc w:val="center"/>
              <w:rPr>
                <w:lang w:val="ru-RU"/>
              </w:rPr>
            </w:pPr>
            <w:r w:rsidRPr="009669F7">
              <w:rPr>
                <w:rFonts w:ascii="Times New Roman" w:hAnsi="Times New Roman"/>
                <w:lang w:val="ru-RU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A6146D" w:rsidRPr="000E18FF">
              <w:rPr>
                <w:rFonts w:ascii="Times New Roman" w:hAnsi="Times New Roman"/>
                <w:lang w:val="ru-RU"/>
              </w:rPr>
              <w:t xml:space="preserve"> </w:t>
            </w:r>
            <w:r w:rsidRPr="000E18FF">
              <w:rPr>
                <w:rFonts w:ascii="Times New Roman" w:hAnsi="Times New Roman"/>
                <w:lang w:val="ru-RU"/>
              </w:rPr>
              <w:t>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69F7" w:rsidRPr="000E7CC0" w:rsidTr="004B05F1">
        <w:trPr>
          <w:cantSplit/>
          <w:trHeight w:val="8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регулярных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по очистке территории </w:t>
            </w:r>
            <w:r w:rsidR="00A6146D" w:rsidRPr="00A6146D">
              <w:rPr>
                <w:rFonts w:ascii="Times New Roman" w:hAnsi="Times New Roman"/>
                <w:sz w:val="24"/>
                <w:szCs w:val="24"/>
              </w:rPr>
              <w:t>Мугреево-Никольского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мусора, в том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с участием школьников и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              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9669F7" w:rsidRDefault="009669F7" w:rsidP="00E00B02">
            <w:pPr>
              <w:jc w:val="center"/>
              <w:rPr>
                <w:lang w:val="ru-RU"/>
              </w:rPr>
            </w:pPr>
            <w:r w:rsidRPr="009669F7">
              <w:rPr>
                <w:rFonts w:ascii="Times New Roman" w:hAnsi="Times New Roman"/>
                <w:lang w:val="ru-RU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lang w:val="ru-RU"/>
              </w:rPr>
              <w:t>Мугреево-Никольского</w:t>
            </w:r>
            <w:r w:rsidRPr="000E18FF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4B05F1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669F7" w:rsidRPr="000E7CC0" w:rsidTr="004B05F1">
        <w:trPr>
          <w:cantSplit/>
          <w:trHeight w:val="8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предоставленных на основании постановлений Администрации </w:t>
            </w:r>
            <w:r w:rsidR="00A6146D" w:rsidRPr="00A6146D">
              <w:rPr>
                <w:rFonts w:ascii="Times New Roman" w:hAnsi="Times New Roman"/>
                <w:sz w:val="24"/>
                <w:szCs w:val="24"/>
              </w:rPr>
              <w:t>Мугреево-Никольского</w:t>
            </w:r>
            <w:r w:rsidR="00A6146D"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9669F7" w:rsidRDefault="009669F7" w:rsidP="00E00B02">
            <w:pPr>
              <w:jc w:val="center"/>
              <w:rPr>
                <w:lang w:val="ru-RU"/>
              </w:rPr>
            </w:pPr>
            <w:r w:rsidRPr="009669F7">
              <w:rPr>
                <w:rFonts w:ascii="Times New Roman" w:hAnsi="Times New Roman"/>
                <w:lang w:val="ru-RU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lang w:val="ru-RU"/>
              </w:rPr>
              <w:t>Мугреево-Никольского</w:t>
            </w:r>
            <w:r w:rsidRPr="0083238D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4B05F1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669F7" w:rsidRPr="000E7CC0" w:rsidTr="004B05F1">
        <w:trPr>
          <w:cantSplit/>
          <w:trHeight w:val="72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9669F7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судебные органы материалов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права на земельный участок ввиду его ненадлежащего использования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9669F7" w:rsidRDefault="009669F7" w:rsidP="00E00B02">
            <w:pPr>
              <w:jc w:val="center"/>
              <w:rPr>
                <w:lang w:val="ru-RU"/>
              </w:rPr>
            </w:pPr>
            <w:r w:rsidRPr="009669F7">
              <w:rPr>
                <w:rFonts w:ascii="Times New Roman" w:hAnsi="Times New Roman"/>
                <w:lang w:val="ru-RU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lang w:val="ru-RU"/>
              </w:rPr>
              <w:t>Мугреево-Никольского</w:t>
            </w:r>
            <w:r w:rsidRPr="0083238D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F7" w:rsidRPr="000E7CC0" w:rsidRDefault="004B05F1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7CC0" w:rsidRPr="000E7CC0" w:rsidTr="004B05F1">
        <w:trPr>
          <w:cantSplit/>
          <w:trHeight w:val="72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9669F7" w:rsidP="008A44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земельных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приводящих к значительному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ухудшению экологической обстановки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9669F7" w:rsidP="00E0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sz w:val="24"/>
                <w:szCs w:val="24"/>
              </w:rPr>
              <w:t>Мугреево-Никольского</w:t>
            </w:r>
            <w:r w:rsidRPr="0096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4B05F1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7CC0" w:rsidRPr="000E7CC0" w:rsidTr="004B05F1">
        <w:trPr>
          <w:cantSplit/>
          <w:trHeight w:val="20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6766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</w:t>
            </w:r>
            <w:r w:rsidR="009669F7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отравления, загрязнения, порчи или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уничтожения плодородного с</w:t>
            </w:r>
            <w:r w:rsidR="009669F7">
              <w:rPr>
                <w:rFonts w:ascii="Times New Roman" w:hAnsi="Times New Roman" w:cs="Times New Roman"/>
                <w:sz w:val="24"/>
                <w:szCs w:val="24"/>
              </w:rPr>
              <w:t xml:space="preserve">лоя почвы вследствие нарушения правил обращения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с удобрениями, стимуляторами роста растений, </w:t>
            </w:r>
            <w:r w:rsidR="00676680">
              <w:rPr>
                <w:rFonts w:ascii="Times New Roman" w:hAnsi="Times New Roman" w:cs="Times New Roman"/>
                <w:sz w:val="24"/>
                <w:szCs w:val="24"/>
              </w:rPr>
              <w:t xml:space="preserve">ядохимикатами и иными опасными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химическими или биологическими веществами при их хранении, использовани</w:t>
            </w:r>
            <w:r w:rsidR="00676680">
              <w:rPr>
                <w:rFonts w:ascii="Times New Roman" w:hAnsi="Times New Roman" w:cs="Times New Roman"/>
                <w:sz w:val="24"/>
                <w:szCs w:val="24"/>
              </w:rPr>
              <w:t xml:space="preserve">и и транспортировке, повлекших за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собой п</w:t>
            </w:r>
            <w:r w:rsidR="00676680">
              <w:rPr>
                <w:rFonts w:ascii="Times New Roman" w:hAnsi="Times New Roman" w:cs="Times New Roman"/>
                <w:sz w:val="24"/>
                <w:szCs w:val="24"/>
              </w:rPr>
              <w:t xml:space="preserve">ричинение вреда здоровью или окружающей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среде                   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E00B02" w:rsidP="00E0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sz w:val="24"/>
                <w:szCs w:val="24"/>
              </w:rPr>
              <w:t>Мугреево-Никольского</w:t>
            </w:r>
            <w:r w:rsidRPr="0096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4B05F1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7CC0" w:rsidRPr="000E7CC0" w:rsidTr="004B05F1">
        <w:trPr>
          <w:cantSplit/>
          <w:trHeight w:val="8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9669F7" w:rsidP="008A44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</w:t>
            </w:r>
            <w:r w:rsidR="00676680">
              <w:rPr>
                <w:rFonts w:ascii="Times New Roman" w:hAnsi="Times New Roman" w:cs="Times New Roman"/>
                <w:sz w:val="24"/>
                <w:szCs w:val="24"/>
              </w:rPr>
              <w:t xml:space="preserve">ной уплатой земельного налога,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платы   за    использованием земельных участков      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676680" w:rsidP="00E0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sz w:val="24"/>
                <w:szCs w:val="24"/>
              </w:rPr>
              <w:t>Мугреево-Никольского</w:t>
            </w:r>
            <w:r w:rsidR="00A6146D"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управлению муниципальным имуществом Южского муниципального района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4B05F1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7CC0" w:rsidRPr="000E7CC0" w:rsidTr="004B05F1">
        <w:trPr>
          <w:cantSplit/>
          <w:trHeight w:val="96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676680" w:rsidP="006766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>участков с особыми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их использования (охранные,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о-защитные, водоохранные и иные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зоны)          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676680" w:rsidP="00E0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sz w:val="24"/>
                <w:szCs w:val="24"/>
              </w:rPr>
              <w:t>Мугреево-Никольского</w:t>
            </w:r>
            <w:r w:rsidRPr="0096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4B05F1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7CC0" w:rsidRPr="000E7CC0" w:rsidTr="004B05F1">
        <w:trPr>
          <w:cantSplit/>
          <w:trHeight w:val="132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0E7CC0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676680" w:rsidP="00E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ериалов   по выявленным фактам нарушения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законодательства в </w:t>
            </w:r>
            <w:r w:rsidR="000E7CC0" w:rsidRPr="000E7C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Управление Федеральной службы государственной регистрации , кадастра и картографии по </w:t>
            </w:r>
            <w:r w:rsidR="00E00B02">
              <w:rPr>
                <w:rFonts w:ascii="Times New Roman" w:hAnsi="Times New Roman" w:cs="Times New Roman"/>
                <w:noProof/>
                <w:sz w:val="24"/>
                <w:szCs w:val="24"/>
              </w:rPr>
              <w:t>Ивановской области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к ответственности, предусмотренной </w:t>
            </w:r>
            <w:r w:rsidR="000E7CC0"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законодательством 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9669F7" w:rsidP="00E00B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="00A6146D" w:rsidRPr="00A6146D">
              <w:rPr>
                <w:rFonts w:ascii="Times New Roman" w:hAnsi="Times New Roman"/>
                <w:sz w:val="24"/>
                <w:szCs w:val="24"/>
              </w:rPr>
              <w:t>Мугреево-Никольского</w:t>
            </w:r>
            <w:r w:rsidRPr="0096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C0" w:rsidRPr="000E7CC0" w:rsidRDefault="004B05F1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bookmarkStart w:id="0" w:name="_GoBack"/>
            <w:bookmarkEnd w:id="0"/>
          </w:p>
        </w:tc>
      </w:tr>
    </w:tbl>
    <w:p w:rsidR="000E7CC0" w:rsidRPr="000E7CC0" w:rsidRDefault="000E7CC0" w:rsidP="000E7CC0">
      <w:pPr>
        <w:rPr>
          <w:rFonts w:ascii="Times New Roman" w:hAnsi="Times New Roman"/>
        </w:rPr>
      </w:pPr>
    </w:p>
    <w:p w:rsidR="000E7CC0" w:rsidRPr="000E7CC0" w:rsidRDefault="000E7CC0" w:rsidP="000E7CC0">
      <w:pPr>
        <w:rPr>
          <w:rFonts w:ascii="Times New Roman" w:hAnsi="Times New Roman"/>
        </w:rPr>
      </w:pPr>
    </w:p>
    <w:p w:rsidR="000E7CC0" w:rsidRPr="000E7CC0" w:rsidRDefault="000E7CC0" w:rsidP="000E7CC0">
      <w:pPr>
        <w:rPr>
          <w:rFonts w:ascii="Times New Roman" w:hAnsi="Times New Roman"/>
        </w:rPr>
      </w:pPr>
    </w:p>
    <w:p w:rsidR="000E7CC0" w:rsidRPr="000E7CC0" w:rsidRDefault="000E7CC0" w:rsidP="000E7CC0">
      <w:pPr>
        <w:rPr>
          <w:rFonts w:ascii="Times New Roman" w:hAnsi="Times New Roman"/>
        </w:rPr>
      </w:pPr>
    </w:p>
    <w:p w:rsidR="000E7CC0" w:rsidRPr="000E7CC0" w:rsidRDefault="000E7CC0" w:rsidP="000E7CC0">
      <w:pPr>
        <w:rPr>
          <w:rFonts w:ascii="Times New Roman" w:hAnsi="Times New Roman"/>
        </w:rPr>
      </w:pPr>
    </w:p>
    <w:p w:rsidR="000E7CC0" w:rsidRPr="000E7CC0" w:rsidRDefault="000E7CC0" w:rsidP="000E7CC0">
      <w:pPr>
        <w:rPr>
          <w:rFonts w:ascii="Times New Roman" w:hAnsi="Times New Roman"/>
        </w:rPr>
      </w:pPr>
    </w:p>
    <w:p w:rsidR="000E7CC0" w:rsidRPr="000E7CC0" w:rsidRDefault="000E7CC0" w:rsidP="000E7CC0">
      <w:pPr>
        <w:rPr>
          <w:rFonts w:ascii="Times New Roman" w:hAnsi="Times New Roman"/>
        </w:rPr>
      </w:pPr>
    </w:p>
    <w:p w:rsidR="000E7CC0" w:rsidRPr="000E7CC0" w:rsidRDefault="000E7CC0" w:rsidP="000E7CC0">
      <w:pPr>
        <w:jc w:val="both"/>
        <w:rPr>
          <w:rFonts w:ascii="Times New Roman" w:hAnsi="Times New Roman"/>
          <w:b/>
          <w:bCs/>
        </w:rPr>
      </w:pPr>
    </w:p>
    <w:p w:rsidR="000E7CC0" w:rsidRPr="000E7CC0" w:rsidRDefault="000E7CC0" w:rsidP="000E7CC0">
      <w:pPr>
        <w:rPr>
          <w:rFonts w:ascii="Times New Roman" w:hAnsi="Times New Roman"/>
        </w:rPr>
      </w:pPr>
    </w:p>
    <w:p w:rsidR="000E7CC0" w:rsidRPr="000E7CC0" w:rsidRDefault="000E7CC0" w:rsidP="000E7CC0">
      <w:pPr>
        <w:rPr>
          <w:rFonts w:ascii="Times New Roman" w:hAnsi="Times New Roman"/>
        </w:rPr>
      </w:pPr>
    </w:p>
    <w:p w:rsidR="008B4CC0" w:rsidRPr="000E7CC0" w:rsidRDefault="008B4CC0" w:rsidP="000E7CC0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0E7CC0" w:rsidRPr="000E7CC0" w:rsidRDefault="000E7CC0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sectPr w:rsidR="000E7CC0" w:rsidRPr="000E7CC0" w:rsidSect="001065A9"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A91A5A"/>
    <w:multiLevelType w:val="hybridMultilevel"/>
    <w:tmpl w:val="ACE69680"/>
    <w:lvl w:ilvl="0" w:tplc="3CB0804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39D2"/>
    <w:rsid w:val="000E4034"/>
    <w:rsid w:val="000E4D2B"/>
    <w:rsid w:val="000E6669"/>
    <w:rsid w:val="000E7CC0"/>
    <w:rsid w:val="000F19EC"/>
    <w:rsid w:val="00102F61"/>
    <w:rsid w:val="00103BAD"/>
    <w:rsid w:val="0010581C"/>
    <w:rsid w:val="00106093"/>
    <w:rsid w:val="001065A9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6B14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37ED"/>
    <w:rsid w:val="001B501E"/>
    <w:rsid w:val="001B7F01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1F798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4C5E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0D22"/>
    <w:rsid w:val="00472EC6"/>
    <w:rsid w:val="00474ADA"/>
    <w:rsid w:val="00475C28"/>
    <w:rsid w:val="00486A7C"/>
    <w:rsid w:val="00491F40"/>
    <w:rsid w:val="00495474"/>
    <w:rsid w:val="00497CE7"/>
    <w:rsid w:val="004A0E73"/>
    <w:rsid w:val="004B05F1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680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2143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9F7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146D"/>
    <w:rsid w:val="00A63B5E"/>
    <w:rsid w:val="00A830B4"/>
    <w:rsid w:val="00A851D0"/>
    <w:rsid w:val="00A90E80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16A5C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65334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00B02"/>
    <w:rsid w:val="00E0208E"/>
    <w:rsid w:val="00E13C7C"/>
    <w:rsid w:val="00E15E94"/>
    <w:rsid w:val="00E16C51"/>
    <w:rsid w:val="00E2022A"/>
    <w:rsid w:val="00E222EB"/>
    <w:rsid w:val="00E25A76"/>
    <w:rsid w:val="00E27FF5"/>
    <w:rsid w:val="00E31E74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5E09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E7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7">
    <w:name w:val="Hyperlink"/>
    <w:uiPriority w:val="99"/>
    <w:unhideWhenUsed/>
    <w:rsid w:val="007921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7C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  <w:style w:type="paragraph" w:customStyle="1" w:styleId="ConsPlusNormal">
    <w:name w:val="ConsPlusNormal"/>
    <w:link w:val="ConsPlusNormal0"/>
    <w:rsid w:val="000E7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C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0E7C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E00B02"/>
    <w:pPr>
      <w:ind w:left="720"/>
      <w:contextualSpacing/>
    </w:pPr>
  </w:style>
  <w:style w:type="paragraph" w:styleId="af9">
    <w:name w:val="No Spacing"/>
    <w:qFormat/>
    <w:rsid w:val="00A614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2</cp:revision>
  <cp:lastPrinted>2024-04-26T09:57:00Z</cp:lastPrinted>
  <dcterms:created xsi:type="dcterms:W3CDTF">2024-04-26T09:58:00Z</dcterms:created>
  <dcterms:modified xsi:type="dcterms:W3CDTF">2024-04-26T09:58:00Z</dcterms:modified>
</cp:coreProperties>
</file>